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 xml:space="preserve">на право заключения муниципального контракта на поставку благоустроенной квартиры в городе </w:t>
      </w:r>
      <w:proofErr w:type="spellStart"/>
      <w:r w:rsidRPr="00E84893">
        <w:rPr>
          <w:sz w:val="28"/>
        </w:rPr>
        <w:t>Югорске</w:t>
      </w:r>
      <w:proofErr w:type="spellEnd"/>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 xml:space="preserve">Департамент муниципальной собственности и градостроительства администрации города </w:t>
            </w:r>
            <w:proofErr w:type="spellStart"/>
            <w:r w:rsidRPr="00E84893">
              <w:rPr>
                <w:sz w:val="22"/>
                <w:szCs w:val="22"/>
              </w:rPr>
              <w:t>Югорска</w:t>
            </w:r>
            <w:proofErr w:type="spellEnd"/>
            <w:r w:rsidRPr="00E84893">
              <w:rPr>
                <w:sz w:val="22"/>
                <w:szCs w:val="22"/>
              </w:rPr>
              <w:t>.</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50058,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w:t>
            </w:r>
            <w:proofErr w:type="spellStart"/>
            <w:r w:rsidRPr="00E84893">
              <w:rPr>
                <w:sz w:val="22"/>
                <w:szCs w:val="22"/>
              </w:rPr>
              <w:t>Югорска</w:t>
            </w:r>
            <w:proofErr w:type="spellEnd"/>
            <w:r w:rsidRPr="00E84893">
              <w:rPr>
                <w:sz w:val="22"/>
                <w:szCs w:val="22"/>
              </w:rPr>
              <w:t xml:space="preserve">.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xml:space="preserve">,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1929B8"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исполняющий</w:t>
            </w:r>
            <w:proofErr w:type="gramEnd"/>
            <w:r>
              <w:rPr>
                <w:kern w:val="1"/>
                <w:sz w:val="22"/>
                <w:szCs w:val="22"/>
                <w:lang w:eastAsia="ar-SA"/>
              </w:rPr>
              <w:t xml:space="preserve"> обязанност</w:t>
            </w:r>
            <w:bookmarkStart w:id="2" w:name="_GoBack"/>
            <w:bookmarkEnd w:id="2"/>
            <w:r>
              <w:rPr>
                <w:kern w:val="1"/>
                <w:sz w:val="22"/>
                <w:szCs w:val="22"/>
                <w:lang w:eastAsia="ar-SA"/>
              </w:rPr>
              <w:t xml:space="preserve">и начальника управления жилищной политики администрации города </w:t>
            </w:r>
            <w:proofErr w:type="spellStart"/>
            <w:r>
              <w:rPr>
                <w:kern w:val="1"/>
                <w:sz w:val="22"/>
                <w:szCs w:val="22"/>
                <w:lang w:eastAsia="ar-SA"/>
              </w:rPr>
              <w:t>Югорска</w:t>
            </w:r>
            <w:proofErr w:type="spellEnd"/>
            <w:r w:rsidR="007A7ADA">
              <w:rPr>
                <w:kern w:val="1"/>
                <w:sz w:val="22"/>
                <w:szCs w:val="22"/>
                <w:lang w:eastAsia="ar-SA"/>
              </w:rPr>
              <w:t xml:space="preserve">, </w:t>
            </w:r>
            <w:r>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 xml:space="preserve">на право заключения муниципального контракта на поставку благоустроенной квартиры в городе </w:t>
            </w:r>
            <w:proofErr w:type="spellStart"/>
            <w:r w:rsidR="00DF2C7B" w:rsidRPr="00E84893">
              <w:rPr>
                <w:sz w:val="22"/>
                <w:szCs w:val="22"/>
              </w:rPr>
              <w:t>Югорске</w:t>
            </w:r>
            <w:proofErr w:type="spellEnd"/>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w:t>
            </w:r>
            <w:proofErr w:type="spellStart"/>
            <w:r w:rsidR="00DF2C7B" w:rsidRPr="00E84893">
              <w:rPr>
                <w:sz w:val="22"/>
                <w:szCs w:val="22"/>
              </w:rPr>
              <w:t>Югорск</w:t>
            </w:r>
            <w:proofErr w:type="spellEnd"/>
            <w:r w:rsidR="00DF2C7B" w:rsidRPr="00E84893">
              <w:rPr>
                <w:sz w:val="22"/>
                <w:szCs w:val="22"/>
              </w:rPr>
              <w:t xml:space="preserve">,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4E6FF1" w:rsidP="006E2615">
            <w:pPr>
              <w:keepNext/>
              <w:keepLines/>
              <w:widowControl w:val="0"/>
              <w:suppressLineNumbers/>
              <w:suppressAutoHyphens/>
              <w:rPr>
                <w:rStyle w:val="afb"/>
                <w:i w:val="0"/>
              </w:rPr>
            </w:pPr>
            <w:r w:rsidRPr="00E84893">
              <w:rPr>
                <w:rStyle w:val="afb"/>
                <w:i w:val="0"/>
                <w:sz w:val="22"/>
                <w:szCs w:val="22"/>
              </w:rPr>
              <w:t>3</w:t>
            </w:r>
            <w:r w:rsidR="0066452A">
              <w:rPr>
                <w:rStyle w:val="afb"/>
                <w:i w:val="0"/>
                <w:sz w:val="22"/>
                <w:szCs w:val="22"/>
              </w:rPr>
              <w:t xml:space="preserve"> 771 363 </w:t>
            </w:r>
            <w:r w:rsidR="0088731F" w:rsidRPr="00E84893">
              <w:rPr>
                <w:rStyle w:val="afb"/>
                <w:i w:val="0"/>
                <w:sz w:val="22"/>
                <w:szCs w:val="22"/>
              </w:rPr>
              <w:t xml:space="preserve"> </w:t>
            </w:r>
            <w:r w:rsidR="001B6B20" w:rsidRPr="00E84893">
              <w:rPr>
                <w:rStyle w:val="afb"/>
                <w:i w:val="0"/>
                <w:sz w:val="22"/>
                <w:szCs w:val="22"/>
              </w:rPr>
              <w:t>(</w:t>
            </w:r>
            <w:r w:rsidRPr="00E84893">
              <w:rPr>
                <w:rStyle w:val="afb"/>
                <w:i w:val="0"/>
                <w:sz w:val="22"/>
                <w:szCs w:val="22"/>
              </w:rPr>
              <w:t xml:space="preserve">три миллиона семьсот </w:t>
            </w:r>
            <w:r w:rsidR="0066452A">
              <w:rPr>
                <w:rStyle w:val="afb"/>
                <w:i w:val="0"/>
                <w:sz w:val="22"/>
                <w:szCs w:val="22"/>
              </w:rPr>
              <w:t>семьдесят одна</w:t>
            </w:r>
            <w:r w:rsidR="002D0A98" w:rsidRPr="00E84893">
              <w:rPr>
                <w:rStyle w:val="afb"/>
                <w:i w:val="0"/>
                <w:sz w:val="22"/>
                <w:szCs w:val="22"/>
              </w:rPr>
              <w:t xml:space="preserve"> тысяч</w:t>
            </w:r>
            <w:r w:rsidR="0066452A">
              <w:rPr>
                <w:rStyle w:val="afb"/>
                <w:i w:val="0"/>
                <w:sz w:val="22"/>
                <w:szCs w:val="22"/>
              </w:rPr>
              <w:t>а</w:t>
            </w:r>
            <w:r w:rsidR="002D0A98" w:rsidRPr="00E84893">
              <w:rPr>
                <w:rStyle w:val="afb"/>
                <w:i w:val="0"/>
                <w:sz w:val="22"/>
                <w:szCs w:val="22"/>
              </w:rPr>
              <w:t xml:space="preserve"> </w:t>
            </w:r>
            <w:r w:rsidR="0066452A">
              <w:rPr>
                <w:rStyle w:val="afb"/>
                <w:i w:val="0"/>
                <w:sz w:val="22"/>
                <w:szCs w:val="22"/>
              </w:rPr>
              <w:t>триста шестьдесят три</w:t>
            </w:r>
            <w:r w:rsidR="001B6B20" w:rsidRPr="00E84893">
              <w:rPr>
                <w:rStyle w:val="afb"/>
                <w:i w:val="0"/>
                <w:sz w:val="22"/>
                <w:szCs w:val="22"/>
              </w:rPr>
              <w:t>) рубл</w:t>
            </w:r>
            <w:r w:rsidR="0066452A">
              <w:rPr>
                <w:rStyle w:val="afb"/>
                <w:i w:val="0"/>
                <w:sz w:val="22"/>
                <w:szCs w:val="22"/>
              </w:rPr>
              <w:t>я</w:t>
            </w:r>
            <w:r w:rsidRPr="00E84893">
              <w:rPr>
                <w:rStyle w:val="afb"/>
                <w:i w:val="0"/>
                <w:sz w:val="22"/>
                <w:szCs w:val="22"/>
              </w:rPr>
              <w:t xml:space="preserve"> </w:t>
            </w:r>
            <w:r w:rsidR="0066452A">
              <w:rPr>
                <w:rStyle w:val="afb"/>
                <w:i w:val="0"/>
                <w:sz w:val="22"/>
                <w:szCs w:val="22"/>
              </w:rPr>
              <w:t xml:space="preserve"> 8</w:t>
            </w:r>
            <w:r w:rsidRPr="00E84893">
              <w:rPr>
                <w:rStyle w:val="afb"/>
                <w:i w:val="0"/>
                <w:sz w:val="22"/>
                <w:szCs w:val="22"/>
              </w:rPr>
              <w:t>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 xml:space="preserve">Бюджет города </w:t>
            </w:r>
            <w:proofErr w:type="spellStart"/>
            <w:r w:rsidRPr="00E84893">
              <w:rPr>
                <w:sz w:val="22"/>
                <w:szCs w:val="22"/>
              </w:rPr>
              <w:t>Югорска</w:t>
            </w:r>
            <w:proofErr w:type="spellEnd"/>
            <w:r w:rsidRPr="00E84893">
              <w:rPr>
                <w:sz w:val="22"/>
                <w:szCs w:val="22"/>
              </w:rPr>
              <w:t xml:space="preserve">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7" w:name="_Ref166313730"/>
            <w:bookmarkStart w:id="8"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05FFD">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E60056">
            <w:pPr>
              <w:suppressAutoHyphens/>
              <w:jc w:val="left"/>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6478E5">
              <w:rPr>
                <w:sz w:val="22"/>
                <w:szCs w:val="22"/>
              </w:rPr>
              <w:t>«30» апреля 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6478E5">
              <w:rPr>
                <w:sz w:val="22"/>
                <w:szCs w:val="22"/>
              </w:rPr>
              <w:t>24» мая</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D94BC1">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478E5">
              <w:t>«26» мая 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6478E5" w:rsidP="00B04B78">
            <w:r>
              <w:t>«27» мая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04B78">
            <w:r w:rsidRPr="00E84893">
              <w:rPr>
                <w:sz w:val="22"/>
                <w:szCs w:val="22"/>
              </w:rPr>
              <w:t xml:space="preserve"> </w:t>
            </w:r>
            <w:r w:rsidR="006478E5">
              <w:t>«30» мая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E60056" w:rsidP="00646ACF">
            <w:pPr>
              <w:numPr>
                <w:ilvl w:val="0"/>
                <w:numId w:val="14"/>
              </w:numPr>
              <w:suppressAutoHyphens/>
              <w:snapToGrid w:val="0"/>
              <w:ind w:left="33"/>
              <w:rPr>
                <w:kern w:val="1"/>
                <w:lang w:eastAsia="ar-SA"/>
              </w:rPr>
            </w:pPr>
            <w:proofErr w:type="gramStart"/>
            <w:r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4893">
              <w:rPr>
                <w:kern w:val="1"/>
                <w:sz w:val="22"/>
                <w:szCs w:val="22"/>
                <w:lang w:eastAsia="ar-SA"/>
              </w:rPr>
              <w:t xml:space="preserve"> </w:t>
            </w:r>
            <w:proofErr w:type="gramStart"/>
            <w:r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kern w:val="1"/>
                <w:sz w:val="22"/>
                <w:szCs w:val="22"/>
                <w:lang w:eastAsia="ar-SA"/>
              </w:rPr>
              <w:t>указанных</w:t>
            </w:r>
            <w:proofErr w:type="gramEnd"/>
            <w:r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54754">
            <w:pPr>
              <w:suppressAutoHyphens/>
              <w:rPr>
                <w:kern w:val="1"/>
                <w:lang w:eastAsia="ar-SA"/>
              </w:rPr>
            </w:pPr>
            <w:proofErr w:type="gramStart"/>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roofErr w:type="gramEnd"/>
            <w:r w:rsidRPr="00E84893">
              <w:rPr>
                <w:kern w:val="1"/>
                <w:sz w:val="22"/>
                <w:szCs w:val="22"/>
                <w:lang w:eastAsia="ar-SA"/>
              </w:rPr>
              <w:t>»)</w:t>
            </w:r>
            <w:r w:rsidR="00254754">
              <w:rPr>
                <w:kern w:val="1"/>
                <w:sz w:val="22"/>
                <w:szCs w:val="22"/>
                <w:lang w:eastAsia="ar-SA"/>
              </w:rPr>
              <w:t xml:space="preserve">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w:t>
            </w:r>
            <w:r w:rsidRPr="00E84893">
              <w:rPr>
                <w:kern w:val="1"/>
                <w:sz w:val="22"/>
                <w:szCs w:val="22"/>
                <w:lang w:eastAsia="ar-SA"/>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505FFD">
                <w:rPr>
                  <w:kern w:val="1"/>
                  <w:sz w:val="22"/>
                  <w:szCs w:val="22"/>
                  <w:lang w:eastAsia="ar-SA"/>
                </w:rPr>
                <w:t>I</w:t>
              </w:r>
            </w:fldSimple>
            <w:r w:rsidRPr="00E84893">
              <w:rPr>
                <w:kern w:val="1"/>
                <w:sz w:val="22"/>
                <w:szCs w:val="22"/>
                <w:lang w:eastAsia="ar-SA"/>
              </w:rPr>
              <w:t xml:space="preserve"> «</w:t>
            </w:r>
            <w:fldSimple w:instr=" REF _Ref248571702 \h  \* MERGEFORMAT ">
              <w:r w:rsidR="00505FFD" w:rsidRPr="00505FFD">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505FFD">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66452A">
            <w:pPr>
              <w:spacing w:after="0"/>
              <w:rPr>
                <w:kern w:val="1"/>
                <w:lang w:eastAsia="ar-SA"/>
              </w:rPr>
            </w:pPr>
            <w:r w:rsidRPr="00E84893">
              <w:rPr>
                <w:kern w:val="1"/>
                <w:sz w:val="22"/>
                <w:szCs w:val="22"/>
                <w:lang w:eastAsia="ar-SA"/>
              </w:rPr>
              <w:t>Размер обеспечения заявки на участие в аукционе предусмотрен в следующем размере: 0,5% от начальной максимальной цены контракта, что составляет 18</w:t>
            </w:r>
            <w:r w:rsidR="0066452A">
              <w:rPr>
                <w:kern w:val="1"/>
                <w:sz w:val="22"/>
                <w:szCs w:val="22"/>
                <w:lang w:eastAsia="ar-SA"/>
              </w:rPr>
              <w:t xml:space="preserve"> 856 </w:t>
            </w:r>
            <w:r w:rsidRPr="00E84893">
              <w:rPr>
                <w:kern w:val="1"/>
                <w:sz w:val="22"/>
                <w:szCs w:val="22"/>
                <w:lang w:eastAsia="ar-SA"/>
              </w:rPr>
              <w:t xml:space="preserve">(восемнадцать тысяч </w:t>
            </w:r>
            <w:r w:rsidR="0066452A">
              <w:rPr>
                <w:kern w:val="1"/>
                <w:sz w:val="22"/>
                <w:szCs w:val="22"/>
                <w:lang w:eastAsia="ar-SA"/>
              </w:rPr>
              <w:t>восемьсот пятьдесят шесть</w:t>
            </w:r>
            <w:r w:rsidRPr="00E84893">
              <w:rPr>
                <w:kern w:val="1"/>
                <w:sz w:val="22"/>
                <w:szCs w:val="22"/>
                <w:lang w:eastAsia="ar-SA"/>
              </w:rPr>
              <w:t xml:space="preserve">) рубля </w:t>
            </w:r>
            <w:r w:rsidR="0066452A">
              <w:rPr>
                <w:kern w:val="1"/>
                <w:sz w:val="22"/>
                <w:szCs w:val="22"/>
                <w:lang w:eastAsia="ar-SA"/>
              </w:rPr>
              <w:t>82</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E60056" w:rsidP="00E45B8A">
            <w:pPr>
              <w:pStyle w:val="31"/>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18</w:t>
            </w:r>
            <w:r w:rsidR="0066452A">
              <w:rPr>
                <w:rFonts w:ascii="Times New Roman" w:hAnsi="Times New Roman"/>
                <w:b w:val="0"/>
                <w:bCs w:val="0"/>
                <w:kern w:val="1"/>
                <w:sz w:val="22"/>
                <w:szCs w:val="22"/>
                <w:lang w:val="ru-RU" w:eastAsia="ar-SA"/>
              </w:rPr>
              <w:t>8</w:t>
            </w:r>
            <w:r w:rsidRPr="00E84893">
              <w:rPr>
                <w:rFonts w:ascii="Times New Roman" w:hAnsi="Times New Roman"/>
                <w:b w:val="0"/>
                <w:bCs w:val="0"/>
                <w:kern w:val="1"/>
                <w:sz w:val="22"/>
                <w:szCs w:val="22"/>
                <w:lang w:val="ru-RU" w:eastAsia="ar-SA"/>
              </w:rPr>
              <w:t xml:space="preserve"> </w:t>
            </w:r>
            <w:r w:rsidR="0066452A">
              <w:rPr>
                <w:rFonts w:ascii="Times New Roman" w:hAnsi="Times New Roman"/>
                <w:b w:val="0"/>
                <w:bCs w:val="0"/>
                <w:kern w:val="1"/>
                <w:sz w:val="22"/>
                <w:szCs w:val="22"/>
                <w:lang w:val="ru-RU" w:eastAsia="ar-SA"/>
              </w:rPr>
              <w:t>568</w:t>
            </w:r>
            <w:r w:rsidRPr="00E84893">
              <w:rPr>
                <w:rFonts w:ascii="Times New Roman" w:hAnsi="Times New Roman"/>
                <w:b w:val="0"/>
                <w:bCs w:val="0"/>
                <w:kern w:val="1"/>
                <w:sz w:val="22"/>
                <w:szCs w:val="22"/>
                <w:lang w:val="ru-RU" w:eastAsia="ar-SA"/>
              </w:rPr>
              <w:t xml:space="preserve"> (сто восемьдесят </w:t>
            </w:r>
            <w:r w:rsidR="0066452A">
              <w:rPr>
                <w:rFonts w:ascii="Times New Roman" w:hAnsi="Times New Roman"/>
                <w:b w:val="0"/>
                <w:bCs w:val="0"/>
                <w:kern w:val="1"/>
                <w:sz w:val="22"/>
                <w:szCs w:val="22"/>
                <w:lang w:val="ru-RU" w:eastAsia="ar-SA"/>
              </w:rPr>
              <w:t>восемь</w:t>
            </w:r>
            <w:r w:rsidRPr="00E84893">
              <w:rPr>
                <w:rFonts w:ascii="Times New Roman" w:hAnsi="Times New Roman"/>
                <w:b w:val="0"/>
                <w:bCs w:val="0"/>
                <w:kern w:val="1"/>
                <w:sz w:val="22"/>
                <w:szCs w:val="22"/>
                <w:lang w:val="ru-RU" w:eastAsia="ar-SA"/>
              </w:rPr>
              <w:t xml:space="preserve"> тысяч </w:t>
            </w:r>
            <w:r w:rsidR="0066452A">
              <w:rPr>
                <w:rFonts w:ascii="Times New Roman" w:hAnsi="Times New Roman"/>
                <w:b w:val="0"/>
                <w:bCs w:val="0"/>
                <w:kern w:val="1"/>
                <w:sz w:val="22"/>
                <w:szCs w:val="22"/>
                <w:lang w:val="ru-RU" w:eastAsia="ar-SA"/>
              </w:rPr>
              <w:t>пятьсот шестьдесят восемь</w:t>
            </w:r>
            <w:r w:rsidRPr="00E84893">
              <w:rPr>
                <w:rFonts w:ascii="Times New Roman" w:hAnsi="Times New Roman"/>
                <w:b w:val="0"/>
                <w:bCs w:val="0"/>
                <w:kern w:val="1"/>
                <w:sz w:val="22"/>
                <w:szCs w:val="22"/>
                <w:lang w:val="ru-RU" w:eastAsia="ar-SA"/>
              </w:rPr>
              <w:t>) рубл</w:t>
            </w:r>
            <w:r w:rsidR="0066452A">
              <w:rPr>
                <w:rFonts w:ascii="Times New Roman" w:hAnsi="Times New Roman"/>
                <w:b w:val="0"/>
                <w:bCs w:val="0"/>
                <w:kern w:val="1"/>
                <w:sz w:val="22"/>
                <w:szCs w:val="22"/>
                <w:lang w:val="ru-RU" w:eastAsia="ar-SA"/>
              </w:rPr>
              <w:t>ей</w:t>
            </w:r>
            <w:r w:rsidRPr="00E84893">
              <w:rPr>
                <w:rFonts w:ascii="Times New Roman" w:hAnsi="Times New Roman"/>
                <w:b w:val="0"/>
                <w:bCs w:val="0"/>
                <w:kern w:val="1"/>
                <w:sz w:val="22"/>
                <w:szCs w:val="22"/>
                <w:lang w:val="ru-RU" w:eastAsia="ar-SA"/>
              </w:rPr>
              <w:t xml:space="preserve"> </w:t>
            </w:r>
            <w:r w:rsidR="0066452A">
              <w:rPr>
                <w:rFonts w:ascii="Times New Roman" w:hAnsi="Times New Roman"/>
                <w:b w:val="0"/>
                <w:bCs w:val="0"/>
                <w:kern w:val="1"/>
                <w:sz w:val="22"/>
                <w:szCs w:val="22"/>
                <w:lang w:val="ru-RU" w:eastAsia="ar-SA"/>
              </w:rPr>
              <w:t>19</w:t>
            </w:r>
            <w:r w:rsidRPr="00E84893">
              <w:rPr>
                <w:rFonts w:ascii="Times New Roman" w:hAnsi="Times New Roman"/>
                <w:b w:val="0"/>
                <w:bCs w:val="0"/>
                <w:kern w:val="1"/>
                <w:sz w:val="22"/>
                <w:szCs w:val="22"/>
                <w:lang w:val="ru-RU" w:eastAsia="ar-SA"/>
              </w:rPr>
              <w:t xml:space="preserve"> копе</w:t>
            </w:r>
            <w:r w:rsidR="0066452A">
              <w:rPr>
                <w:rFonts w:ascii="Times New Roman" w:hAnsi="Times New Roman"/>
                <w:b w:val="0"/>
                <w:bCs w:val="0"/>
                <w:kern w:val="1"/>
                <w:sz w:val="22"/>
                <w:szCs w:val="22"/>
                <w:lang w:val="ru-RU" w:eastAsia="ar-SA"/>
              </w:rPr>
              <w:t>ек</w:t>
            </w:r>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E84893">
              <w:rPr>
                <w:kern w:val="1"/>
                <w:sz w:val="22"/>
                <w:szCs w:val="22"/>
                <w:lang w:eastAsia="ar-SA"/>
              </w:rPr>
              <w:lastRenderedPageBreak/>
              <w:t>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EF0802" w:rsidRPr="00E84893">
              <w:rPr>
                <w:rFonts w:ascii="Times New Roman" w:hAnsi="Times New Roman"/>
                <w:b w:val="0"/>
                <w:bCs w:val="0"/>
                <w:kern w:val="1"/>
                <w:sz w:val="22"/>
                <w:szCs w:val="22"/>
                <w:lang w:val="ru-RU" w:eastAsia="ar-SA"/>
              </w:rPr>
              <w:fldChar w:fldCharType="begin"/>
            </w:r>
            <w:r w:rsidRPr="00E84893">
              <w:rPr>
                <w:rFonts w:ascii="Times New Roman" w:hAnsi="Times New Roman"/>
                <w:b w:val="0"/>
                <w:bCs w:val="0"/>
                <w:kern w:val="1"/>
                <w:sz w:val="22"/>
                <w:szCs w:val="22"/>
                <w:lang w:val="ru-RU" w:eastAsia="ar-SA"/>
              </w:rPr>
              <w:instrText xml:space="preserve"> REF _Ref353189530 \h  \* MERGEFORMAT </w:instrText>
            </w:r>
            <w:r w:rsidR="00EF0802" w:rsidRPr="00E84893">
              <w:rPr>
                <w:rFonts w:ascii="Times New Roman" w:hAnsi="Times New Roman"/>
                <w:b w:val="0"/>
                <w:bCs w:val="0"/>
                <w:kern w:val="1"/>
                <w:sz w:val="22"/>
                <w:szCs w:val="22"/>
                <w:lang w:val="ru-RU" w:eastAsia="ar-SA"/>
              </w:rPr>
            </w:r>
            <w:r w:rsidR="00EF0802" w:rsidRPr="00E84893">
              <w:rPr>
                <w:rFonts w:ascii="Times New Roman" w:hAnsi="Times New Roman"/>
                <w:b w:val="0"/>
                <w:bCs w:val="0"/>
                <w:kern w:val="1"/>
                <w:sz w:val="22"/>
                <w:szCs w:val="22"/>
                <w:lang w:val="ru-RU" w:eastAsia="ar-SA"/>
              </w:rPr>
              <w:fldChar w:fldCharType="separate"/>
            </w:r>
            <w:proofErr w:type="gramStart"/>
            <w:r w:rsidR="00505FFD" w:rsidRPr="00505FFD">
              <w:rPr>
                <w:rFonts w:ascii="Times New Roman" w:hAnsi="Times New Roman"/>
                <w:b w:val="0"/>
                <w:bCs w:val="0"/>
                <w:kern w:val="1"/>
                <w:sz w:val="22"/>
                <w:szCs w:val="22"/>
                <w:lang w:val="ru-RU" w:eastAsia="ar-SA"/>
              </w:rPr>
              <w:t>Ш</w:t>
            </w:r>
            <w:proofErr w:type="gramEnd"/>
            <w:r w:rsidR="00505FFD" w:rsidRPr="00505FFD">
              <w:rPr>
                <w:rFonts w:ascii="Times New Roman" w:hAnsi="Times New Roman"/>
                <w:b w:val="0"/>
                <w:bCs w:val="0"/>
                <w:kern w:val="1"/>
                <w:sz w:val="22"/>
                <w:szCs w:val="22"/>
                <w:lang w:val="ru-RU" w:eastAsia="ar-SA"/>
              </w:rPr>
              <w:t xml:space="preserve">   ПРОЕКТ</w:t>
            </w:r>
            <w:r w:rsidR="00505FFD" w:rsidRPr="00674988">
              <w:rPr>
                <w:rFonts w:ascii="Times New Roman" w:hAnsi="Times New Roman"/>
              </w:rPr>
              <w:t xml:space="preserve"> КОНТРАКТА</w:t>
            </w:r>
            <w:r w:rsidR="00EF0802" w:rsidRPr="00E84893">
              <w:rPr>
                <w:rFonts w:ascii="Times New Roman" w:hAnsi="Times New Roman"/>
                <w:b w:val="0"/>
                <w:bCs w:val="0"/>
                <w:kern w:val="1"/>
                <w:sz w:val="22"/>
                <w:szCs w:val="22"/>
                <w:lang w:val="ru-RU" w:eastAsia="ar-SA"/>
              </w:rPr>
              <w:fldChar w:fldCharType="end"/>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w:t>
            </w:r>
            <w:proofErr w:type="spellStart"/>
            <w:r w:rsidRPr="00A80B2D">
              <w:rPr>
                <w:rFonts w:ascii="Times New Roman" w:hAnsi="Times New Roman"/>
                <w:b w:val="0"/>
                <w:bCs w:val="0"/>
                <w:sz w:val="22"/>
                <w:szCs w:val="22"/>
                <w:u w:val="single"/>
                <w:lang w:val="ru-RU" w:eastAsia="ru-RU"/>
              </w:rPr>
              <w:t>Югорска</w:t>
            </w:r>
            <w:proofErr w:type="spellEnd"/>
            <w:r w:rsidRPr="00A80B2D">
              <w:rPr>
                <w:rFonts w:ascii="Times New Roman" w:hAnsi="Times New Roman"/>
                <w:b w:val="0"/>
                <w:bCs w:val="0"/>
                <w:sz w:val="22"/>
                <w:szCs w:val="22"/>
                <w:u w:val="single"/>
                <w:lang w:val="ru-RU" w:eastAsia="ru-RU"/>
              </w:rPr>
              <w:t>,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325B59">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1F6398">
              <w:rPr>
                <w:rFonts w:ascii="Times New Roman" w:hAnsi="Times New Roman" w:cs="Times New Roman"/>
                <w:sz w:val="24"/>
                <w:szCs w:val="24"/>
              </w:rPr>
              <w:lastRenderedPageBreak/>
              <w:t>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A6F90" w:rsidRDefault="005A6F90" w:rsidP="005A6F90">
      <w:pPr>
        <w:snapToGrid w:val="0"/>
        <w:jc w:val="center"/>
        <w:rPr>
          <w:b/>
          <w:sz w:val="22"/>
        </w:rPr>
      </w:pPr>
      <w:r>
        <w:rPr>
          <w:b/>
          <w:sz w:val="22"/>
        </w:rPr>
        <w:t xml:space="preserve">Поставка благоустроенной квартиры в городе </w:t>
      </w:r>
      <w:proofErr w:type="spellStart"/>
      <w:r>
        <w:rPr>
          <w:b/>
          <w:sz w:val="22"/>
        </w:rPr>
        <w:t>Югорске</w:t>
      </w:r>
      <w:proofErr w:type="spellEnd"/>
    </w:p>
    <w:p w:rsidR="005A6F90" w:rsidRDefault="005A6F90" w:rsidP="005A6F90">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5A6F90" w:rsidTr="00DD7B07">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autoSpaceDE w:val="0"/>
              <w:snapToGrid w:val="0"/>
              <w:jc w:val="center"/>
              <w:rPr>
                <w:b/>
              </w:rPr>
            </w:pPr>
            <w:r>
              <w:rPr>
                <w:b/>
              </w:rPr>
              <w:t>Характеристика квартиры</w:t>
            </w:r>
          </w:p>
          <w:p w:rsidR="005A6F90" w:rsidRDefault="005A6F90" w:rsidP="00DD7B07">
            <w:pPr>
              <w:autoSpaceDE w:val="0"/>
              <w:snapToGrid w:val="0"/>
              <w:jc w:val="center"/>
              <w:rPr>
                <w:b/>
              </w:rPr>
            </w:pP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 xml:space="preserve">город </w:t>
            </w:r>
            <w:proofErr w:type="spellStart"/>
            <w:r>
              <w:t>Югорск</w:t>
            </w:r>
            <w:proofErr w:type="spellEnd"/>
            <w:r>
              <w:t>, Ханты-Мансийский автономный округ – Югра, Тюменская область</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E979E5">
            <w:pPr>
              <w:autoSpaceDE w:val="0"/>
              <w:snapToGrid w:val="0"/>
              <w:jc w:val="center"/>
            </w:pPr>
            <w:r>
              <w:t>Не менее  7</w:t>
            </w:r>
            <w:r w:rsidR="00E979E5">
              <w:t>6,1</w:t>
            </w:r>
            <w:r>
              <w:rPr>
                <w:color w:val="000000"/>
              </w:rPr>
              <w:t xml:space="preserve"> </w:t>
            </w:r>
            <w:r>
              <w:t>кв. метра (за исключением балконов, лоджий, веранд и террас)</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5A6F90">
            <w:pPr>
              <w:autoSpaceDE w:val="0"/>
              <w:snapToGrid w:val="0"/>
              <w:jc w:val="center"/>
            </w:pPr>
            <w:r>
              <w:t>3 (три)</w:t>
            </w:r>
          </w:p>
        </w:tc>
      </w:tr>
    </w:tbl>
    <w:p w:rsidR="005A6F90" w:rsidRDefault="005A6F90" w:rsidP="005A6F90">
      <w:pPr>
        <w:pStyle w:val="afc"/>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w:t>
      </w:r>
      <w:proofErr w:type="spellStart"/>
      <w:r>
        <w:rPr>
          <w:b/>
        </w:rPr>
        <w:t>Югорска</w:t>
      </w:r>
      <w:proofErr w:type="spellEnd"/>
      <w:r>
        <w:rPr>
          <w:b/>
        </w:rPr>
        <w:t xml:space="preserve">                                        С.Д. </w:t>
      </w:r>
      <w:proofErr w:type="spellStart"/>
      <w:r>
        <w:rPr>
          <w:b/>
        </w:rPr>
        <w:t>Голин</w:t>
      </w:r>
      <w:proofErr w:type="spellEnd"/>
    </w:p>
    <w:p w:rsidR="005A6F90" w:rsidRDefault="005A6F90" w:rsidP="005A6F90">
      <w:pPr>
        <w:rPr>
          <w:b/>
        </w:rPr>
      </w:pPr>
    </w:p>
    <w:p w:rsidR="005A6F90" w:rsidRDefault="005A6F90" w:rsidP="005A6F90">
      <w:pPr>
        <w:rPr>
          <w:b/>
        </w:rPr>
      </w:pPr>
    </w:p>
    <w:p w:rsidR="005A6F90" w:rsidRDefault="005A6F90" w:rsidP="005A6F90">
      <w:pPr>
        <w:rPr>
          <w:b/>
        </w:rPr>
      </w:pPr>
      <w:r w:rsidRPr="000E2631">
        <w:rPr>
          <w:b/>
        </w:rPr>
        <w:t>Заместитель н</w:t>
      </w:r>
      <w:r>
        <w:rPr>
          <w:b/>
        </w:rPr>
        <w:t>ачальника управления жилищной политики</w:t>
      </w:r>
    </w:p>
    <w:p w:rsidR="005A6F90" w:rsidRDefault="005A6F90" w:rsidP="005A6F90">
      <w:pPr>
        <w:rPr>
          <w:b/>
        </w:rPr>
      </w:pPr>
      <w:r>
        <w:rPr>
          <w:b/>
        </w:rPr>
        <w:t xml:space="preserve">администрации города </w:t>
      </w:r>
      <w:proofErr w:type="spellStart"/>
      <w:r>
        <w:rPr>
          <w:b/>
        </w:rPr>
        <w:t>Югорска</w:t>
      </w:r>
      <w:proofErr w:type="spellEnd"/>
      <w:r>
        <w:rPr>
          <w:b/>
        </w:rPr>
        <w:t xml:space="preserve">                                                                              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4"/>
      <w:bookmarkEnd w:id="35"/>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0E2631" w:rsidP="000E2631">
      <w:pPr>
        <w:snapToGrid w:val="0"/>
        <w:jc w:val="center"/>
      </w:pPr>
      <w:r w:rsidRPr="00674988">
        <w:t xml:space="preserve"> на поставку благоустроенной квартиры в городе </w:t>
      </w:r>
      <w:proofErr w:type="spellStart"/>
      <w:r w:rsidRPr="00674988">
        <w:t>Югорске</w:t>
      </w:r>
      <w:proofErr w:type="spellEnd"/>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w:t>
      </w:r>
      <w:proofErr w:type="spellStart"/>
      <w:r w:rsidRPr="00674988">
        <w:t>Югорск</w:t>
      </w:r>
      <w:proofErr w:type="spellEnd"/>
      <w:r w:rsidRPr="00674988">
        <w:t xml:space="preserve">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w:t>
      </w:r>
      <w:proofErr w:type="spellStart"/>
      <w:r>
        <w:rPr>
          <w:shd w:val="clear" w:color="auto" w:fill="FFFFFF"/>
        </w:rPr>
        <w:t>Югорска</w:t>
      </w:r>
      <w:proofErr w:type="spellEnd"/>
      <w:r>
        <w:rPr>
          <w:shd w:val="clear" w:color="auto" w:fill="FFFFFF"/>
        </w:rPr>
        <w:t>,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w:t>
      </w:r>
      <w:proofErr w:type="spellStart"/>
      <w:r w:rsidR="001B6B20" w:rsidRPr="00DD7B07">
        <w:t>Югорска</w:t>
      </w:r>
      <w:proofErr w:type="spellEnd"/>
      <w:r w:rsidR="001B6B20" w:rsidRPr="00DD7B07">
        <w:t xml:space="preserve">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D7B07"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w:t>
      </w:r>
      <w:proofErr w:type="spellStart"/>
      <w:r w:rsidR="00DD7B07" w:rsidRPr="00DD7B07">
        <w:rPr>
          <w:shd w:val="clear" w:color="auto" w:fill="FFFFFF"/>
        </w:rPr>
        <w:t>Югорск</w:t>
      </w:r>
      <w:proofErr w:type="spellEnd"/>
      <w:r w:rsidR="00DD7B07" w:rsidRPr="00DD7B07">
        <w:rPr>
          <w:shd w:val="clear" w:color="auto" w:fill="FFFFFF"/>
        </w:rPr>
        <w:t>, а Муниципальный заказчик – принять в собственность мун</w:t>
      </w:r>
      <w:r w:rsidR="00DD7B07">
        <w:rPr>
          <w:shd w:val="clear" w:color="auto" w:fill="FFFFFF"/>
        </w:rPr>
        <w:t xml:space="preserve">иципального образования городской округ город </w:t>
      </w:r>
      <w:proofErr w:type="spellStart"/>
      <w:r w:rsidR="00DD7B07">
        <w:rPr>
          <w:shd w:val="clear" w:color="auto" w:fill="FFFFFF"/>
        </w:rPr>
        <w:t>Югорск</w:t>
      </w:r>
      <w:proofErr w:type="spellEnd"/>
      <w:r w:rsidR="00DD7B07">
        <w:rPr>
          <w:shd w:val="clear" w:color="auto" w:fill="FFFFFF"/>
        </w:rPr>
        <w:t xml:space="preserve"> и оплатить Квартиру. </w:t>
      </w:r>
    </w:p>
    <w:p w:rsidR="00DD7B07" w:rsidRDefault="00DD7B07" w:rsidP="00DD7B07">
      <w:pPr>
        <w:rPr>
          <w:shd w:val="clear" w:color="auto" w:fill="FFFFFF"/>
        </w:rPr>
      </w:pPr>
      <w:r>
        <w:rPr>
          <w:shd w:val="clear" w:color="auto" w:fill="FFFFFF"/>
        </w:rPr>
        <w:t xml:space="preserve">1.2. Квартира принадлежит </w:t>
      </w:r>
      <w:r w:rsidR="00674988">
        <w:rPr>
          <w:shd w:val="clear" w:color="auto" w:fill="FFFFFF"/>
        </w:rPr>
        <w:t>Продавцу</w:t>
      </w:r>
      <w:r>
        <w:rPr>
          <w:shd w:val="clear" w:color="auto" w:fill="FFFFFF"/>
        </w:rPr>
        <w:t xml:space="preserve">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674988" w:rsidP="003A3922">
      <w:pPr>
        <w:widowControl w:val="0"/>
        <w:autoSpaceDE w:val="0"/>
        <w:autoSpaceDN w:val="0"/>
        <w:adjustRightInd w:val="0"/>
        <w:spacing w:after="0"/>
        <w:rPr>
          <w:shd w:val="clear" w:color="auto" w:fill="FFFFFF"/>
        </w:rPr>
      </w:pPr>
      <w:r>
        <w:rPr>
          <w:shd w:val="clear" w:color="auto" w:fill="FFFFFF"/>
        </w:rPr>
        <w:t>2.1. Квартира отчуждается Продавцом Муниципальному заказчику по цене ___________________________________________________________ рублей. Цена муниципального контракта может быть</w:t>
      </w:r>
      <w:r w:rsidR="003A3922">
        <w:rPr>
          <w:shd w:val="clear" w:color="auto" w:fill="FFFFFF"/>
        </w:rPr>
        <w:t xml:space="preserve"> снижена по соглашению сторон. </w:t>
      </w: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w:t>
      </w:r>
      <w:proofErr w:type="spellStart"/>
      <w:r>
        <w:rPr>
          <w:shd w:val="clear" w:color="auto" w:fill="FFFFFF"/>
        </w:rPr>
        <w:t>Югорске</w:t>
      </w:r>
      <w:proofErr w:type="spellEnd"/>
      <w:r>
        <w:rPr>
          <w:shd w:val="clear" w:color="auto" w:fill="FFFFFF"/>
        </w:rPr>
        <w:t xml:space="preserve">,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3A3922" w:rsidRDefault="003A3922" w:rsidP="003A3922">
      <w:r>
        <w:t>3.1.5. Передать Квартиру Муниципальному заказчику в течение 3 (трех) дней со дня подписания настоящего муниципального контракта.</w:t>
      </w:r>
    </w:p>
    <w:p w:rsidR="00B7648F" w:rsidRDefault="00B7648F" w:rsidP="003A3922">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3A3922">
        <w:rPr>
          <w:shd w:val="clear" w:color="auto" w:fill="FFFFFF"/>
        </w:rPr>
        <w:t>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Pr="00FA73F1" w:rsidRDefault="00016F53" w:rsidP="001B6B20">
      <w:pPr>
        <w:spacing w:after="0"/>
        <w:ind w:firstLine="567"/>
        <w:jc w:val="center"/>
      </w:pPr>
      <w:r>
        <w:t>5</w:t>
      </w:r>
      <w:r w:rsidR="001B6B20" w:rsidRPr="00FA73F1">
        <w:t>. 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1F5733" w:rsidRPr="000652E6">
        <w:rPr>
          <w:lang/>
        </w:rPr>
        <w:t>Продавец</w:t>
      </w:r>
      <w:r w:rsidR="001B6B20" w:rsidRPr="000652E6">
        <w:rPr>
          <w:lang/>
        </w:rPr>
        <w:t xml:space="preserve"> вправе предоставить </w:t>
      </w:r>
      <w:r w:rsidR="001F5733" w:rsidRPr="000652E6">
        <w:rPr>
          <w:lang/>
        </w:rPr>
        <w:t xml:space="preserve">Муниципальному </w:t>
      </w:r>
      <w:r w:rsidR="000C7EC1" w:rsidRPr="000652E6">
        <w:rPr>
          <w:lang/>
        </w:rPr>
        <w:t>заказчику</w:t>
      </w:r>
      <w:r w:rsidR="001B6B20"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lastRenderedPageBreak/>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lang/>
        </w:rPr>
        <w:t xml:space="preserve">Продавцом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lang/>
        </w:rPr>
        <w:t>родавцом</w:t>
      </w:r>
      <w:r w:rsidR="001B6B20" w:rsidRPr="000652E6">
        <w:rPr>
          <w:color w:val="000000"/>
          <w:kern w:val="16"/>
          <w:lang/>
        </w:rPr>
        <w:t xml:space="preserve"> своих обязательств по контракту, </w:t>
      </w:r>
      <w:r w:rsidR="000C7EC1" w:rsidRPr="000652E6">
        <w:rPr>
          <w:color w:val="000000"/>
          <w:kern w:val="16"/>
          <w:lang/>
        </w:rPr>
        <w:t>Продавец</w:t>
      </w:r>
      <w:r w:rsidR="001B6B20" w:rsidRPr="000652E6">
        <w:rPr>
          <w:color w:val="000000"/>
          <w:kern w:val="16"/>
          <w:lang/>
        </w:rPr>
        <w:t xml:space="preserve"> обязуется в течение 10 (десяти) дней предоставить </w:t>
      </w:r>
      <w:r w:rsidR="000C7EC1" w:rsidRPr="000652E6">
        <w:rPr>
          <w:color w:val="000000"/>
          <w:kern w:val="16"/>
          <w:lang/>
        </w:rPr>
        <w:t>Муниципальному</w:t>
      </w:r>
      <w:r w:rsidR="001B6B20" w:rsidRPr="000652E6">
        <w:rPr>
          <w:color w:val="000000"/>
          <w:kern w:val="16"/>
          <w:lang/>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.6. По Контракту должны быть обеспечены обязательства П</w:t>
      </w:r>
      <w:r w:rsidR="000C7EC1" w:rsidRPr="000652E6">
        <w:rPr>
          <w:color w:val="000000"/>
          <w:kern w:val="16"/>
          <w:lang/>
        </w:rPr>
        <w:t>родавца</w:t>
      </w:r>
      <w:r w:rsidR="001B6B20" w:rsidRPr="000652E6">
        <w:rPr>
          <w:color w:val="000000"/>
          <w:kern w:val="16"/>
          <w:lang/>
        </w:rPr>
        <w:t xml:space="preserve"> по возмещению убытков </w:t>
      </w:r>
      <w:r w:rsidR="000C7EC1" w:rsidRPr="000652E6">
        <w:rPr>
          <w:color w:val="000000"/>
          <w:kern w:val="16"/>
          <w:lang/>
        </w:rPr>
        <w:t xml:space="preserve">Муниципального </w:t>
      </w:r>
      <w:proofErr w:type="spellStart"/>
      <w:r w:rsidR="000C7EC1" w:rsidRPr="000652E6">
        <w:rPr>
          <w:color w:val="000000"/>
          <w:kern w:val="16"/>
          <w:lang/>
        </w:rPr>
        <w:t>з</w:t>
      </w:r>
      <w:r w:rsidR="001B6B20" w:rsidRPr="000652E6">
        <w:rPr>
          <w:color w:val="000000"/>
          <w:kern w:val="16"/>
          <w:lang/>
        </w:rPr>
        <w:t>аказчика</w:t>
      </w:r>
      <w:proofErr w:type="spellEnd"/>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lang/>
        </w:rPr>
        <w:t xml:space="preserve"> </w:t>
      </w:r>
      <w:r w:rsidR="001B6B20" w:rsidRPr="000652E6">
        <w:rPr>
          <w:color w:val="000000"/>
          <w:kern w:val="16"/>
          <w:lang/>
        </w:rPr>
        <w:t>П</w:t>
      </w:r>
      <w:r w:rsidR="000C7EC1" w:rsidRPr="000652E6">
        <w:rPr>
          <w:color w:val="000000"/>
          <w:kern w:val="16"/>
          <w:lang/>
        </w:rPr>
        <w:t>родавца</w:t>
      </w:r>
      <w:r w:rsidR="001B6B20" w:rsidRPr="000652E6">
        <w:rPr>
          <w:color w:val="000000"/>
          <w:kern w:val="16"/>
          <w:lang/>
        </w:rPr>
        <w:t xml:space="preserve"> перед </w:t>
      </w:r>
      <w:r w:rsidR="000C7EC1" w:rsidRPr="000652E6">
        <w:rPr>
          <w:color w:val="000000"/>
          <w:kern w:val="16"/>
          <w:lang/>
        </w:rPr>
        <w:t xml:space="preserve">Муниципальным  </w:t>
      </w:r>
      <w:proofErr w:type="spellStart"/>
      <w:r w:rsidR="000C7EC1" w:rsidRPr="000652E6">
        <w:rPr>
          <w:color w:val="000000"/>
          <w:kern w:val="16"/>
          <w:lang/>
        </w:rPr>
        <w:t>з</w:t>
      </w:r>
      <w:r w:rsidR="001B6B20" w:rsidRPr="000652E6">
        <w:rPr>
          <w:color w:val="000000"/>
          <w:kern w:val="16"/>
          <w:lang/>
        </w:rPr>
        <w:t>аказчиком</w:t>
      </w:r>
      <w:proofErr w:type="spellEnd"/>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w:t>
      </w:r>
      <w:proofErr w:type="spellStart"/>
      <w:r w:rsidRPr="000652E6">
        <w:rPr>
          <w:rFonts w:ascii="Times New Roman" w:hAnsi="Times New Roman"/>
          <w:b w:val="0"/>
          <w:bCs w:val="0"/>
          <w:lang w:val="ru-RU" w:eastAsia="ru-RU"/>
        </w:rPr>
        <w:t>Югорска</w:t>
      </w:r>
      <w:proofErr w:type="spellEnd"/>
      <w:r w:rsidRPr="000652E6">
        <w:rPr>
          <w:rFonts w:ascii="Times New Roman" w:hAnsi="Times New Roman"/>
          <w:b w:val="0"/>
          <w:bCs w:val="0"/>
          <w:lang w:val="ru-RU" w:eastAsia="ru-RU"/>
        </w:rPr>
        <w:t>,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Продавца соответствующего требования (письменного</w:t>
      </w:r>
      <w:r>
        <w:rPr>
          <w:color w:val="000000"/>
          <w:kern w:val="16"/>
          <w:lang/>
        </w:rPr>
        <w:t>) о возврате денежных средств.</w:t>
      </w:r>
      <w:r w:rsidR="001B6B20" w:rsidRPr="000652E6">
        <w:rPr>
          <w:color w:val="000000"/>
          <w:kern w:val="16"/>
          <w:lang/>
        </w:rPr>
        <w:t>.</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lang/>
        </w:rPr>
        <w:t xml:space="preserve">Продавцом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В случае если </w:t>
      </w:r>
      <w:r w:rsidR="000652E6"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A96042" w:rsidRPr="004D6819">
        <w:t>Продавцом</w:t>
      </w:r>
      <w:r w:rsidR="001B6B20" w:rsidRPr="004D6819">
        <w:t xml:space="preserve"> обязательства, предусмотренного Контрактом, начиная со дня, следующего после дня истечения установленного </w:t>
      </w:r>
      <w:r w:rsidR="001B6B20" w:rsidRPr="004D6819">
        <w:lastRenderedPageBreak/>
        <w:t xml:space="preserve">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96042" w:rsidRPr="004D6819">
        <w:t>Продавцом.</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t>(5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1B6B20" w:rsidRPr="009502B0" w:rsidRDefault="001B6B20"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lastRenderedPageBreak/>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9502B0" w:rsidRDefault="000A0EE0" w:rsidP="001B6B20">
      <w:pPr>
        <w:spacing w:after="0"/>
        <w:ind w:firstLine="567"/>
        <w:jc w:val="center"/>
      </w:pPr>
      <w:r>
        <w:t>9</w:t>
      </w:r>
      <w:r w:rsidR="001B6B20" w:rsidRPr="009502B0">
        <w:t>. Расторжение Контракта</w:t>
      </w: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1B6B20" w:rsidRPr="009502B0" w:rsidRDefault="000A0EE0" w:rsidP="001B6B20">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 xml:space="preserve">по истечении тридцати дней </w:t>
      </w:r>
      <w:r w:rsidR="001B6B20"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9502B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Pr="009502B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1B6B20" w:rsidRPr="009502B0" w:rsidRDefault="001B6B20" w:rsidP="001B6B20">
      <w:pPr>
        <w:spacing w:after="0"/>
        <w:ind w:firstLine="567"/>
        <w:jc w:val="center"/>
      </w:pPr>
    </w:p>
    <w:tbl>
      <w:tblPr>
        <w:tblW w:w="0" w:type="auto"/>
        <w:tblInd w:w="108" w:type="dxa"/>
        <w:tblLook w:val="0000"/>
      </w:tblPr>
      <w:tblGrid>
        <w:gridCol w:w="4785"/>
        <w:gridCol w:w="4786"/>
      </w:tblGrid>
      <w:tr w:rsidR="001B6B20" w:rsidRPr="009502B0" w:rsidTr="006E2615">
        <w:tc>
          <w:tcPr>
            <w:tcW w:w="4785" w:type="dxa"/>
          </w:tcPr>
          <w:p w:rsidR="001B6B20" w:rsidRPr="008F123E" w:rsidRDefault="001B6B20" w:rsidP="006E2615">
            <w:pPr>
              <w:autoSpaceDE w:val="0"/>
              <w:autoSpaceDN w:val="0"/>
              <w:adjustRightInd w:val="0"/>
              <w:spacing w:after="0"/>
              <w:rPr>
                <w:b/>
              </w:rPr>
            </w:pPr>
            <w:r w:rsidRPr="008F123E">
              <w:rPr>
                <w:b/>
              </w:rPr>
              <w:t>Заказчик</w:t>
            </w:r>
          </w:p>
          <w:p w:rsidR="006A1B91" w:rsidRDefault="006A1B91" w:rsidP="006A1B91">
            <w:pPr>
              <w:rPr>
                <w:b/>
                <w:shd w:val="clear" w:color="FFFFFF" w:fill="FFFFFF"/>
              </w:rPr>
            </w:pPr>
          </w:p>
          <w:p w:rsidR="006A1B91" w:rsidRDefault="006A1B91" w:rsidP="006A1B91">
            <w:pPr>
              <w:rPr>
                <w:shd w:val="clear" w:color="FFFFFF" w:fill="FFFFFF"/>
              </w:rPr>
            </w:pPr>
            <w:r>
              <w:rPr>
                <w:b/>
                <w:shd w:val="clear" w:color="FFFFFF" w:fill="FFFFFF"/>
              </w:rPr>
              <w:t>Муниципальный заказчик</w:t>
            </w:r>
            <w:r>
              <w:rPr>
                <w:shd w:val="clear" w:color="FFFFFF" w:fill="FFFFFF"/>
              </w:rPr>
              <w:t xml:space="preserve">: </w:t>
            </w:r>
          </w:p>
          <w:p w:rsidR="006A1B91" w:rsidRDefault="006A1B91" w:rsidP="006A1B91">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w:t>
            </w:r>
            <w:proofErr w:type="spellStart"/>
            <w:r>
              <w:rPr>
                <w:shd w:val="clear" w:color="FFFFFF" w:fill="FFFFFF"/>
              </w:rPr>
              <w:t>Югорск</w:t>
            </w:r>
            <w:proofErr w:type="spellEnd"/>
            <w:r>
              <w:rPr>
                <w:shd w:val="clear" w:color="FFFFFF" w:fill="FFFFFF"/>
              </w:rPr>
              <w:t>, ул. 40 лет Победы, 11, (34675) 5-00-04, факс (34675) 5-00-10</w:t>
            </w:r>
          </w:p>
          <w:p w:rsidR="006A1B91" w:rsidRDefault="006A1B91" w:rsidP="006A1B91">
            <w:pPr>
              <w:spacing w:after="240"/>
            </w:pPr>
            <w:r>
              <w:t xml:space="preserve">ИНН 8622011490, КПП 862201001, УФК по Ханты-Мансийскому автономному округу – Югре (Департамент финансов г. </w:t>
            </w:r>
            <w:proofErr w:type="spellStart"/>
            <w:r>
              <w:t>Югорска</w:t>
            </w:r>
            <w:proofErr w:type="spellEnd"/>
            <w:r>
              <w:t xml:space="preserve">,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6A1B91" w:rsidRDefault="006A1B91" w:rsidP="006A1B91">
            <w:pPr>
              <w:rPr>
                <w:shd w:val="clear" w:color="FFFFFF" w:fill="FFFFFF"/>
              </w:rPr>
            </w:pPr>
          </w:p>
          <w:p w:rsidR="006A1B91" w:rsidRDefault="006A1B91" w:rsidP="006A1B91">
            <w:pPr>
              <w:jc w:val="left"/>
              <w:rPr>
                <w:b/>
                <w:shd w:val="clear" w:color="FFFFFF" w:fill="FFFFFF"/>
              </w:rPr>
            </w:pPr>
            <w:r>
              <w:rPr>
                <w:b/>
                <w:shd w:val="clear" w:color="FFFFFF" w:fill="FFFFFF"/>
              </w:rPr>
              <w:t xml:space="preserve">Департамент муниципальной собственности </w:t>
            </w:r>
          </w:p>
          <w:p w:rsidR="006A1B91" w:rsidRDefault="006A1B91" w:rsidP="006A1B91">
            <w:pPr>
              <w:jc w:val="left"/>
              <w:rPr>
                <w:b/>
                <w:shd w:val="clear" w:color="FFFFFF" w:fill="FFFFFF"/>
              </w:rPr>
            </w:pPr>
            <w:r>
              <w:rPr>
                <w:b/>
                <w:shd w:val="clear" w:color="FFFFFF" w:fill="FFFFFF"/>
              </w:rPr>
              <w:t xml:space="preserve">и градостроительства администрации города </w:t>
            </w:r>
            <w:proofErr w:type="spellStart"/>
            <w:r>
              <w:rPr>
                <w:b/>
                <w:shd w:val="clear" w:color="FFFFFF" w:fill="FFFFFF"/>
              </w:rPr>
              <w:t>Югорска</w:t>
            </w:r>
            <w:proofErr w:type="spellEnd"/>
            <w:r>
              <w:rPr>
                <w:b/>
                <w:shd w:val="clear" w:color="FFFFFF" w:fill="FFFFFF"/>
              </w:rPr>
              <w:t xml:space="preserve">  </w:t>
            </w:r>
          </w:p>
          <w:p w:rsidR="006A1B91" w:rsidRDefault="006A1B91" w:rsidP="006A1B91">
            <w:pPr>
              <w:jc w:val="left"/>
            </w:pPr>
            <w:r>
              <w:rPr>
                <w:b/>
                <w:shd w:val="clear" w:color="FFFFFF" w:fill="FFFFFF"/>
              </w:rPr>
              <w:t xml:space="preserve">  ________________С.Д. </w:t>
            </w:r>
            <w:proofErr w:type="spellStart"/>
            <w:r>
              <w:rPr>
                <w:b/>
                <w:shd w:val="clear" w:color="FFFFFF" w:fill="FFFFFF"/>
              </w:rPr>
              <w:t>Голин</w:t>
            </w:r>
            <w:proofErr w:type="spellEnd"/>
          </w:p>
          <w:p w:rsidR="001B6B20" w:rsidRDefault="001B6B20" w:rsidP="006A1B91">
            <w:pPr>
              <w:autoSpaceDE w:val="0"/>
              <w:autoSpaceDN w:val="0"/>
              <w:adjustRightInd w:val="0"/>
              <w:spacing w:after="0"/>
              <w:jc w:val="left"/>
            </w:pPr>
            <w:r>
              <w:t>"___" ______ 20__ г.</w:t>
            </w:r>
          </w:p>
          <w:p w:rsidR="001B6B20" w:rsidRPr="009502B0" w:rsidRDefault="001B6B20" w:rsidP="006A1B91">
            <w:pPr>
              <w:autoSpaceDE w:val="0"/>
              <w:autoSpaceDN w:val="0"/>
              <w:adjustRightInd w:val="0"/>
              <w:spacing w:after="0"/>
              <w:jc w:val="left"/>
            </w:pPr>
            <w:r>
              <w:t>М.П.</w:t>
            </w:r>
          </w:p>
        </w:tc>
        <w:tc>
          <w:tcPr>
            <w:tcW w:w="4786" w:type="dxa"/>
          </w:tcPr>
          <w:p w:rsidR="001B6B20" w:rsidRPr="008F123E" w:rsidRDefault="001B6B20" w:rsidP="006A1B91">
            <w:pPr>
              <w:autoSpaceDE w:val="0"/>
              <w:autoSpaceDN w:val="0"/>
              <w:adjustRightInd w:val="0"/>
              <w:spacing w:after="0"/>
              <w:jc w:val="right"/>
              <w:rPr>
                <w:b/>
              </w:rPr>
            </w:pPr>
            <w:r w:rsidRPr="008F123E">
              <w:rPr>
                <w:b/>
              </w:rPr>
              <w:t>Поставщик</w:t>
            </w:r>
          </w:p>
          <w:p w:rsidR="006A1B91" w:rsidRDefault="006A1B91" w:rsidP="006A1B91">
            <w:pPr>
              <w:autoSpaceDE w:val="0"/>
              <w:autoSpaceDN w:val="0"/>
              <w:adjustRightInd w:val="0"/>
              <w:spacing w:after="0"/>
              <w:jc w:val="right"/>
            </w:pPr>
          </w:p>
          <w:p w:rsidR="006A1B91" w:rsidRDefault="006A1B91"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Pr="009502B0" w:rsidRDefault="008F123E" w:rsidP="006A1B91">
            <w:pPr>
              <w:autoSpaceDE w:val="0"/>
              <w:autoSpaceDN w:val="0"/>
              <w:adjustRightInd w:val="0"/>
              <w:spacing w:after="0"/>
              <w:jc w:val="right"/>
            </w:pPr>
          </w:p>
          <w:p w:rsidR="001B6B20" w:rsidRPr="009502B0" w:rsidRDefault="001B6B20" w:rsidP="006A1B91">
            <w:pPr>
              <w:autoSpaceDE w:val="0"/>
              <w:autoSpaceDN w:val="0"/>
              <w:adjustRightInd w:val="0"/>
              <w:spacing w:after="0"/>
              <w:jc w:val="right"/>
            </w:pPr>
            <w:r w:rsidRPr="009502B0">
              <w:t>____________________</w:t>
            </w:r>
          </w:p>
          <w:p w:rsidR="001B6B20" w:rsidRPr="009502B0" w:rsidRDefault="001B6B20" w:rsidP="006A1B91">
            <w:pPr>
              <w:autoSpaceDE w:val="0"/>
              <w:autoSpaceDN w:val="0"/>
              <w:adjustRightInd w:val="0"/>
              <w:spacing w:after="0"/>
              <w:jc w:val="right"/>
            </w:pPr>
            <w:r w:rsidRPr="009502B0">
              <w:t>"___" ______ 20__ г.</w:t>
            </w:r>
          </w:p>
          <w:p w:rsidR="001B6B20" w:rsidRPr="009502B0" w:rsidRDefault="001B6B20" w:rsidP="006A1B91">
            <w:pPr>
              <w:autoSpaceDE w:val="0"/>
              <w:autoSpaceDN w:val="0"/>
              <w:adjustRightInd w:val="0"/>
              <w:spacing w:after="0"/>
              <w:jc w:val="right"/>
            </w:pPr>
            <w:r w:rsidRPr="009502B0">
              <w:t>М.П.</w:t>
            </w:r>
          </w:p>
        </w:tc>
      </w:tr>
    </w:tbl>
    <w:p w:rsidR="001B6B20" w:rsidRPr="009502B0" w:rsidRDefault="001B6B20" w:rsidP="001B6B20">
      <w:pPr>
        <w:spacing w:after="0"/>
        <w:ind w:firstLine="567"/>
        <w:jc w:val="cente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147609" w:rsidRDefault="00147609"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6E012E" w:rsidRPr="00757392" w:rsidRDefault="00B35506" w:rsidP="006E012E">
      <w:pPr>
        <w:tabs>
          <w:tab w:val="center" w:pos="4153"/>
          <w:tab w:val="right" w:pos="8306"/>
          <w:tab w:val="right" w:pos="10200"/>
        </w:tabs>
        <w:suppressAutoHyphens/>
        <w:spacing w:after="0"/>
        <w:jc w:val="right"/>
        <w:rPr>
          <w:kern w:val="1"/>
          <w:lang w:eastAsia="ar-SA"/>
        </w:rPr>
      </w:pPr>
      <w:r>
        <w:rPr>
          <w:kern w:val="1"/>
          <w:lang w:eastAsia="ar-SA"/>
        </w:rPr>
        <w:lastRenderedPageBreak/>
        <w:t>П</w:t>
      </w:r>
      <w:r w:rsidR="006E012E" w:rsidRPr="00757392">
        <w:rPr>
          <w:kern w:val="1"/>
          <w:lang w:eastAsia="ar-SA"/>
        </w:rPr>
        <w:t xml:space="preserve">риложение </w:t>
      </w:r>
    </w:p>
    <w:p w:rsidR="006E012E" w:rsidRPr="00757392" w:rsidRDefault="006E012E" w:rsidP="006E012E">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6E012E" w:rsidRPr="00757392" w:rsidRDefault="006E012E" w:rsidP="006E012E">
      <w:pPr>
        <w:tabs>
          <w:tab w:val="center" w:pos="4153"/>
          <w:tab w:val="right" w:pos="8306"/>
          <w:tab w:val="right" w:pos="10200"/>
        </w:tabs>
        <w:suppressAutoHyphens/>
        <w:spacing w:after="0"/>
        <w:jc w:val="right"/>
        <w:rPr>
          <w:kern w:val="1"/>
          <w:lang w:eastAsia="ar-SA"/>
        </w:rPr>
      </w:pPr>
    </w:p>
    <w:p w:rsidR="006E012E" w:rsidRPr="00761E77" w:rsidRDefault="006E012E" w:rsidP="006E012E">
      <w:pPr>
        <w:jc w:val="center"/>
        <w:rPr>
          <w:b/>
          <w:bCs/>
        </w:rPr>
      </w:pPr>
      <w:r w:rsidRPr="00761E77">
        <w:rPr>
          <w:b/>
          <w:bCs/>
        </w:rPr>
        <w:t>АКТ</w:t>
      </w:r>
    </w:p>
    <w:p w:rsidR="006E012E" w:rsidRPr="00761E77" w:rsidRDefault="006E012E" w:rsidP="006E012E">
      <w:pPr>
        <w:jc w:val="center"/>
        <w:rPr>
          <w:b/>
          <w:bCs/>
        </w:rPr>
      </w:pPr>
      <w:r w:rsidRPr="00761E77">
        <w:rPr>
          <w:b/>
          <w:bCs/>
        </w:rPr>
        <w:t>приема-передачи жилого помещения</w:t>
      </w:r>
    </w:p>
    <w:p w:rsidR="006E012E" w:rsidRPr="00761E77" w:rsidRDefault="006E012E" w:rsidP="006E012E">
      <w:pPr>
        <w:jc w:val="center"/>
        <w:rPr>
          <w:b/>
          <w:bCs/>
        </w:rPr>
      </w:pPr>
    </w:p>
    <w:p w:rsidR="006E012E" w:rsidRPr="00761E77" w:rsidRDefault="006E012E" w:rsidP="006E012E">
      <w:pPr>
        <w:rPr>
          <w:b/>
          <w:bCs/>
        </w:rPr>
      </w:pPr>
      <w:r w:rsidRPr="00761E77">
        <w:rPr>
          <w:b/>
          <w:bCs/>
        </w:rPr>
        <w:t xml:space="preserve">г. </w:t>
      </w:r>
      <w:proofErr w:type="spellStart"/>
      <w:r w:rsidRPr="00761E77">
        <w:rPr>
          <w:b/>
          <w:bCs/>
        </w:rPr>
        <w:t>Югорск</w:t>
      </w:r>
      <w:proofErr w:type="spellEnd"/>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6E012E" w:rsidRDefault="006E012E" w:rsidP="006E012E">
      <w:pPr>
        <w:rPr>
          <w:b/>
          <w:bCs/>
        </w:rPr>
      </w:pPr>
    </w:p>
    <w:p w:rsidR="005A023E" w:rsidRPr="00761E77" w:rsidRDefault="005A023E" w:rsidP="006E012E">
      <w:pPr>
        <w:rPr>
          <w:b/>
          <w:bCs/>
        </w:rPr>
      </w:pPr>
    </w:p>
    <w:p w:rsidR="006E012E" w:rsidRPr="00761E77" w:rsidRDefault="006E012E" w:rsidP="006E012E">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w:t>
      </w:r>
      <w:proofErr w:type="spellStart"/>
      <w:r w:rsidRPr="00761E77">
        <w:rPr>
          <w:b/>
          <w:bCs/>
        </w:rPr>
        <w:t>Югорска</w:t>
      </w:r>
      <w:proofErr w:type="spellEnd"/>
      <w:r w:rsidRPr="00761E77">
        <w:rPr>
          <w:b/>
          <w:bCs/>
        </w:rPr>
        <w:t xml:space="preserve">,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6E012E" w:rsidRPr="00761E77" w:rsidRDefault="006E012E" w:rsidP="006E012E">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sidR="00317F1F">
        <w:rPr>
          <w:shd w:val="clear" w:color="auto" w:fill="FFFFFF"/>
        </w:rPr>
        <w:t>трех</w:t>
      </w:r>
      <w:r w:rsidRPr="00761E77">
        <w:rPr>
          <w:shd w:val="clear" w:color="auto" w:fill="FFFFFF"/>
        </w:rPr>
        <w:t xml:space="preserve"> комнат, расположенную по адресу:</w:t>
      </w:r>
      <w:proofErr w:type="gramEnd"/>
      <w:r w:rsidRPr="00761E77">
        <w:rPr>
          <w:shd w:val="clear" w:color="auto" w:fill="FFFFFF"/>
        </w:rPr>
        <w:t xml:space="preserve"> Тюменская область, Ханты-Мансийский автономный округ - </w:t>
      </w:r>
      <w:proofErr w:type="spellStart"/>
      <w:r w:rsidRPr="00761E77">
        <w:rPr>
          <w:shd w:val="clear" w:color="auto" w:fill="FFFFFF"/>
        </w:rPr>
        <w:t>Югра</w:t>
      </w:r>
      <w:proofErr w:type="spellEnd"/>
      <w:r w:rsidRPr="00761E77">
        <w:rPr>
          <w:shd w:val="clear" w:color="auto" w:fill="FFFFFF"/>
        </w:rPr>
        <w:t xml:space="preserve">, город </w:t>
      </w:r>
      <w:proofErr w:type="spellStart"/>
      <w:r w:rsidRPr="00761E77">
        <w:rPr>
          <w:shd w:val="clear" w:color="auto" w:fill="FFFFFF"/>
        </w:rPr>
        <w:t>Югорск</w:t>
      </w:r>
      <w:proofErr w:type="spellEnd"/>
      <w:r w:rsidRPr="00761E77">
        <w:rPr>
          <w:shd w:val="clear" w:color="auto" w:fill="FFFFFF"/>
        </w:rPr>
        <w:t xml:space="preserve">,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r w:rsidR="00317F1F">
        <w:rPr>
          <w:shd w:val="clear" w:color="auto" w:fill="FFFFFF"/>
        </w:rPr>
        <w:t xml:space="preserve">корпус_____, </w:t>
      </w:r>
      <w:r w:rsidRPr="00761E77">
        <w:rPr>
          <w:shd w:val="clear" w:color="auto" w:fill="FFFFFF"/>
        </w:rPr>
        <w:t xml:space="preserve"> квартира </w:t>
      </w:r>
      <w:r>
        <w:rPr>
          <w:shd w:val="clear" w:color="auto" w:fill="FFFFFF"/>
        </w:rPr>
        <w:t>____</w:t>
      </w:r>
      <w:r w:rsidRPr="00761E77">
        <w:rPr>
          <w:shd w:val="clear" w:color="auto" w:fill="FFFFFF"/>
        </w:rPr>
        <w:t>.</w:t>
      </w:r>
    </w:p>
    <w:p w:rsidR="006E012E" w:rsidRPr="00761E77" w:rsidRDefault="006E012E" w:rsidP="006E012E">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E012E" w:rsidRPr="00761E77" w:rsidRDefault="006E012E" w:rsidP="006E012E">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E012E" w:rsidRPr="00761E77" w:rsidRDefault="006E012E" w:rsidP="006E012E">
      <w:pPr>
        <w:ind w:firstLine="705"/>
        <w:rPr>
          <w:b/>
          <w:shd w:val="clear" w:color="auto" w:fill="FFFFFF"/>
        </w:rPr>
      </w:pP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 xml:space="preserve">Ханты-Мансийский автономный округ-Югра, г. </w:t>
      </w:r>
      <w:proofErr w:type="spellStart"/>
      <w:r w:rsidRPr="00761E77">
        <w:rPr>
          <w:shd w:val="clear" w:color="auto" w:fill="FFFFFF"/>
        </w:rPr>
        <w:t>Югорск</w:t>
      </w:r>
      <w:proofErr w:type="spellEnd"/>
      <w:r w:rsidRPr="00761E77">
        <w:rPr>
          <w:shd w:val="clear" w:color="auto" w:fill="FFFFFF"/>
        </w:rPr>
        <w:t>,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w:t>
      </w:r>
      <w:proofErr w:type="spellStart"/>
      <w:r w:rsidRPr="00761E77">
        <w:rPr>
          <w:b/>
          <w:bCs/>
          <w:shd w:val="clear" w:color="auto" w:fill="FFFFFF"/>
        </w:rPr>
        <w:t>Югорска</w:t>
      </w:r>
      <w:proofErr w:type="spellEnd"/>
      <w:r w:rsidRPr="00761E77">
        <w:rPr>
          <w:b/>
          <w:bCs/>
          <w:shd w:val="clear" w:color="auto" w:fill="FFFFFF"/>
        </w:rPr>
        <w:t xml:space="preserve">       </w:t>
      </w:r>
      <w:r w:rsidR="00B35506">
        <w:rPr>
          <w:b/>
          <w:bCs/>
          <w:shd w:val="clear" w:color="auto" w:fill="FFFFFF"/>
        </w:rPr>
        <w:t>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6E012E" w:rsidRDefault="006E012E" w:rsidP="006E012E">
      <w:pPr>
        <w:rPr>
          <w:b/>
          <w:shd w:val="clear" w:color="auto" w:fill="FFFFFF"/>
        </w:rPr>
      </w:pPr>
    </w:p>
    <w:p w:rsidR="00B35506" w:rsidRDefault="00B35506" w:rsidP="00B35506">
      <w:pPr>
        <w:rPr>
          <w:b/>
          <w:shd w:val="clear" w:color="auto" w:fill="FFFFFF"/>
        </w:rPr>
      </w:pPr>
    </w:p>
    <w:p w:rsidR="006E012E" w:rsidRPr="00761E77"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6E012E" w:rsidRPr="00761E77">
        <w:rPr>
          <w:b/>
          <w:bCs/>
          <w:shd w:val="clear" w:color="auto" w:fill="FFFFFF"/>
        </w:rPr>
        <w:t xml:space="preserve">____________ </w:t>
      </w:r>
    </w:p>
    <w:p w:rsidR="001B6B20" w:rsidRDefault="001B6B20" w:rsidP="001B6B20">
      <w:pPr>
        <w:autoSpaceDE w:val="0"/>
        <w:autoSpaceDN w:val="0"/>
        <w:adjustRightInd w:val="0"/>
        <w:spacing w:after="0"/>
        <w:jc w:val="right"/>
      </w:pPr>
      <w:r w:rsidRPr="009502B0">
        <w:br w:type="page"/>
      </w:r>
    </w:p>
    <w:p w:rsidR="002259C6" w:rsidRDefault="002259C6" w:rsidP="002259C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2259C6" w:rsidRPr="00E55385" w:rsidRDefault="002259C6" w:rsidP="002259C6">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 xml:space="preserve">АУКЦИОНА В ЭЛЕКТРОННОЙ ФОРМЕ НА ПРАВО ЗАКЛЮЧЕНИЯ  МУНИЦИПАЛЬНОГО КОНТРАКТА НА ПОСТАВКУ     БЛАГОУСТРОЕННОЙ </w:t>
      </w:r>
      <w:r>
        <w:rPr>
          <w:rFonts w:ascii="Times New Roman" w:hAnsi="Times New Roman" w:cs="Times New Roman"/>
          <w:b/>
          <w:bCs/>
        </w:rPr>
        <w:t xml:space="preserve">           </w:t>
      </w:r>
      <w:r w:rsidRPr="00E55385">
        <w:rPr>
          <w:rFonts w:ascii="Times New Roman" w:hAnsi="Times New Roman" w:cs="Times New Roman"/>
          <w:b/>
          <w:bCs/>
        </w:rPr>
        <w:t>КВАРТИРЫ В ГОРОДЕ ЮГОРСКЕ</w:t>
      </w: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rsidR="000A7459">
        <w:t>2</w:t>
      </w:r>
      <w:r>
        <w:t>0.</w:t>
      </w:r>
      <w:r w:rsidR="000A7459">
        <w:t>03.</w:t>
      </w:r>
      <w:r>
        <w:t>201</w:t>
      </w:r>
      <w:r w:rsidR="000A7459">
        <w:t>4</w:t>
      </w:r>
      <w:r w:rsidRPr="00055F9F">
        <w:t xml:space="preserve"> </w:t>
      </w:r>
      <w:r w:rsidR="00C836B1">
        <w:t xml:space="preserve"> № </w:t>
      </w:r>
      <w:r w:rsidR="000A7459">
        <w:t>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0A7459">
        <w:t>второй</w:t>
      </w:r>
      <w:r w:rsidRPr="00055F9F">
        <w:t xml:space="preserve"> квартал 201</w:t>
      </w:r>
      <w:r>
        <w:t>4</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2259C6" w:rsidRDefault="00D315EB" w:rsidP="002259C6">
      <w:pPr>
        <w:ind w:firstLine="709"/>
      </w:pPr>
      <w:proofErr w:type="gramStart"/>
      <w:r>
        <w:rPr>
          <w:color w:val="000000"/>
        </w:rPr>
        <w:t xml:space="preserve">Администрацией города </w:t>
      </w:r>
      <w:proofErr w:type="spellStart"/>
      <w:r>
        <w:rPr>
          <w:color w:val="000000"/>
        </w:rPr>
        <w:t>Югорска</w:t>
      </w:r>
      <w:proofErr w:type="spellEnd"/>
      <w:r>
        <w:rPr>
          <w:color w:val="000000"/>
        </w:rPr>
        <w:t xml:space="preserve"> проведен анализ рынка жилья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w:t>
      </w:r>
      <w:r w:rsidR="002259C6">
        <w:rPr>
          <w:color w:val="000000"/>
        </w:rPr>
        <w:t>Выяснилось, что на 01.0</w:t>
      </w:r>
      <w:r w:rsidR="000A7459">
        <w:rPr>
          <w:color w:val="000000"/>
        </w:rPr>
        <w:t>4</w:t>
      </w:r>
      <w:r w:rsidR="002259C6">
        <w:rPr>
          <w:color w:val="000000"/>
        </w:rPr>
        <w:t>.2014 имеются в наличии квартиры, общая площадь которых составляет: 76,1 кв.</w:t>
      </w:r>
      <w:r w:rsidR="000A7459">
        <w:rPr>
          <w:color w:val="000000"/>
        </w:rPr>
        <w:t xml:space="preserve"> </w:t>
      </w:r>
      <w:r w:rsidR="002259C6">
        <w:rPr>
          <w:color w:val="000000"/>
        </w:rPr>
        <w:t>м.,</w:t>
      </w:r>
      <w:r w:rsidR="002259C6" w:rsidRPr="00AC4B31">
        <w:rPr>
          <w:color w:val="000000"/>
        </w:rPr>
        <w:t xml:space="preserve"> </w:t>
      </w:r>
      <w:r w:rsidR="002259C6">
        <w:rPr>
          <w:color w:val="000000"/>
        </w:rPr>
        <w:t>75,8 кв. м., 7</w:t>
      </w:r>
      <w:r w:rsidR="000A7459">
        <w:rPr>
          <w:color w:val="000000"/>
        </w:rPr>
        <w:t>8,0</w:t>
      </w:r>
      <w:r w:rsidR="002259C6">
        <w:rPr>
          <w:color w:val="000000"/>
        </w:rPr>
        <w:t xml:space="preserve"> кв.</w:t>
      </w:r>
      <w:r w:rsidR="000A7459">
        <w:rPr>
          <w:color w:val="000000"/>
        </w:rPr>
        <w:t xml:space="preserve"> </w:t>
      </w:r>
      <w:r w:rsidR="002259C6">
        <w:rPr>
          <w:color w:val="000000"/>
        </w:rPr>
        <w:t>м.</w:t>
      </w:r>
      <w:r w:rsidR="002D0A98">
        <w:rPr>
          <w:color w:val="000000"/>
        </w:rPr>
        <w:t xml:space="preserve"> 76,0</w:t>
      </w:r>
    </w:p>
    <w:p w:rsidR="002259C6" w:rsidRDefault="002259C6" w:rsidP="002259C6">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w:t>
      </w:r>
      <w:proofErr w:type="spellStart"/>
      <w:r>
        <w:t>Югорске</w:t>
      </w:r>
      <w:proofErr w:type="spellEnd"/>
      <w:r>
        <w:t xml:space="preserve">, общей площадью не менее </w:t>
      </w:r>
      <w:r>
        <w:rPr>
          <w:b/>
        </w:rPr>
        <w:t>7</w:t>
      </w:r>
      <w:r w:rsidR="008D74FA">
        <w:rPr>
          <w:b/>
        </w:rPr>
        <w:t>6,1</w:t>
      </w:r>
      <w:r>
        <w:rPr>
          <w:b/>
        </w:rPr>
        <w:t xml:space="preserve"> </w:t>
      </w:r>
      <w:r>
        <w:t xml:space="preserve"> кв. м. (так как на иные квартиры, имеющиеся в наличии на рынке жилья, администрацией города </w:t>
      </w:r>
      <w:proofErr w:type="spellStart"/>
      <w:r>
        <w:t>Югорска</w:t>
      </w:r>
      <w:proofErr w:type="spellEnd"/>
      <w:r>
        <w:t xml:space="preserve"> аукционы объявлены) составляет:</w:t>
      </w:r>
    </w:p>
    <w:p w:rsidR="002259C6" w:rsidRPr="006A5CC5" w:rsidRDefault="002259C6" w:rsidP="002259C6">
      <w:pPr>
        <w:ind w:firstLine="705"/>
        <w:jc w:val="center"/>
        <w:rPr>
          <w:b/>
          <w:bCs/>
          <w:highlight w:val="yellow"/>
        </w:rPr>
      </w:pPr>
    </w:p>
    <w:p w:rsidR="002259C6" w:rsidRPr="006A5CC5" w:rsidRDefault="002259C6" w:rsidP="002259C6">
      <w:pPr>
        <w:ind w:firstLine="705"/>
        <w:jc w:val="center"/>
        <w:rPr>
          <w:b/>
          <w:bCs/>
          <w:highlight w:val="yellow"/>
        </w:rPr>
      </w:pPr>
    </w:p>
    <w:p w:rsidR="002259C6" w:rsidRPr="006A5CC5" w:rsidRDefault="002259C6" w:rsidP="002259C6">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7</w:t>
      </w:r>
      <w:r w:rsidR="008D74FA">
        <w:rPr>
          <w:b/>
          <w:bCs/>
        </w:rPr>
        <w:t>6,1</w:t>
      </w:r>
      <w:r>
        <w:rPr>
          <w:b/>
          <w:bCs/>
        </w:rPr>
        <w:t xml:space="preserve"> </w:t>
      </w:r>
      <w:r w:rsidRPr="00EB1B80">
        <w:rPr>
          <w:b/>
          <w:bCs/>
        </w:rPr>
        <w:t xml:space="preserve"> квадратных метра  </w:t>
      </w:r>
      <w:r>
        <w:rPr>
          <w:b/>
          <w:bCs/>
        </w:rPr>
        <w:t xml:space="preserve"> =</w:t>
      </w:r>
      <w:r w:rsidRPr="00EB1B80">
        <w:rPr>
          <w:b/>
          <w:bCs/>
        </w:rPr>
        <w:t xml:space="preserve">  </w:t>
      </w:r>
      <w:r>
        <w:rPr>
          <w:b/>
          <w:bCs/>
        </w:rPr>
        <w:t>3</w:t>
      </w:r>
      <w:r w:rsidR="008D74FA">
        <w:rPr>
          <w:b/>
          <w:bCs/>
        </w:rPr>
        <w:t> 771 363,80</w:t>
      </w:r>
      <w:r w:rsidRPr="00EB1B80">
        <w:rPr>
          <w:b/>
          <w:bCs/>
        </w:rPr>
        <w:t xml:space="preserve">  рубл</w:t>
      </w:r>
      <w:r>
        <w:rPr>
          <w:b/>
          <w:bCs/>
        </w:rPr>
        <w:t>ей</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2259C6" w:rsidRPr="00FF1F48" w:rsidRDefault="002259C6" w:rsidP="002259C6">
      <w:pPr>
        <w:keepNext/>
        <w:keepLines/>
        <w:widowControl w:val="0"/>
        <w:suppressLineNumbers/>
        <w:spacing w:after="0"/>
        <w:rPr>
          <w:b/>
        </w:rPr>
      </w:pPr>
      <w:r w:rsidRPr="00FF1F48">
        <w:rPr>
          <w:b/>
        </w:rPr>
        <w:t xml:space="preserve">собственности и градостроительства                                                              </w:t>
      </w:r>
      <w:r w:rsidR="008D74FA">
        <w:rPr>
          <w:b/>
        </w:rPr>
        <w:t xml:space="preserve">            </w:t>
      </w:r>
      <w:r w:rsidRPr="00FF1F48">
        <w:rPr>
          <w:b/>
        </w:rPr>
        <w:t xml:space="preserve"> </w:t>
      </w:r>
      <w:r w:rsidR="008D74FA">
        <w:rPr>
          <w:b/>
        </w:rPr>
        <w:t xml:space="preserve">  </w:t>
      </w:r>
      <w:r w:rsidRPr="00FF1F48">
        <w:rPr>
          <w:b/>
        </w:rPr>
        <w:t xml:space="preserve">     С.Д. </w:t>
      </w:r>
      <w:proofErr w:type="spellStart"/>
      <w:r w:rsidRPr="00FF1F48">
        <w:rPr>
          <w:b/>
        </w:rPr>
        <w:t>Голин</w:t>
      </w:r>
      <w:proofErr w:type="spellEnd"/>
    </w:p>
    <w:p w:rsidR="002259C6" w:rsidRDefault="002259C6" w:rsidP="002259C6">
      <w:pPr>
        <w:rPr>
          <w:b/>
        </w:rPr>
      </w:pPr>
    </w:p>
    <w:p w:rsidR="002259C6" w:rsidRDefault="002259C6" w:rsidP="002259C6">
      <w:pPr>
        <w:rPr>
          <w:b/>
        </w:rPr>
      </w:pPr>
    </w:p>
    <w:p w:rsidR="008D74FA" w:rsidRDefault="008D74FA" w:rsidP="002259C6">
      <w:pPr>
        <w:rPr>
          <w:b/>
        </w:rPr>
      </w:pPr>
      <w:proofErr w:type="gramStart"/>
      <w:r>
        <w:rPr>
          <w:b/>
        </w:rPr>
        <w:t>Исполняющий</w:t>
      </w:r>
      <w:proofErr w:type="gramEnd"/>
      <w:r>
        <w:rPr>
          <w:b/>
        </w:rPr>
        <w:t xml:space="preserve"> обязанности </w:t>
      </w:r>
    </w:p>
    <w:p w:rsidR="002259C6" w:rsidRDefault="002259C6" w:rsidP="002259C6">
      <w:pPr>
        <w:rPr>
          <w:b/>
        </w:rPr>
      </w:pPr>
      <w:r>
        <w:rPr>
          <w:b/>
        </w:rPr>
        <w:t xml:space="preserve"> начальника управления жилищной политики</w:t>
      </w:r>
    </w:p>
    <w:p w:rsidR="002259C6" w:rsidRDefault="002259C6" w:rsidP="002259C6">
      <w:pPr>
        <w:rPr>
          <w:b/>
        </w:rPr>
      </w:pPr>
      <w:r>
        <w:rPr>
          <w:b/>
        </w:rPr>
        <w:t xml:space="preserve">администрации города </w:t>
      </w:r>
      <w:proofErr w:type="spellStart"/>
      <w:r>
        <w:rPr>
          <w:b/>
        </w:rPr>
        <w:t>Югорска</w:t>
      </w:r>
      <w:proofErr w:type="spellEnd"/>
      <w:r>
        <w:rPr>
          <w:b/>
        </w:rPr>
        <w:t xml:space="preserve">                                                                         </w:t>
      </w:r>
      <w:r w:rsidR="008D74FA">
        <w:rPr>
          <w:b/>
        </w:rPr>
        <w:t xml:space="preserve">       </w:t>
      </w:r>
      <w:r>
        <w:rPr>
          <w:b/>
        </w:rPr>
        <w:t xml:space="preserve">     Е.И. Павлова</w:t>
      </w:r>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1B6B20">
      <w:pPr>
        <w:autoSpaceDE w:val="0"/>
        <w:autoSpaceDN w:val="0"/>
        <w:adjustRightInd w:val="0"/>
        <w:spacing w:after="0"/>
        <w:jc w:val="right"/>
      </w:pPr>
    </w:p>
    <w:p w:rsidR="001B6B20" w:rsidRDefault="001B6B20" w:rsidP="001B6B20">
      <w:pPr>
        <w:autoSpaceDE w:val="0"/>
        <w:autoSpaceDN w:val="0"/>
        <w:adjustRightInd w:val="0"/>
        <w:spacing w:after="0"/>
        <w:jc w:val="right"/>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B35506">
      <w:pPr>
        <w:pStyle w:val="ConsPlusNormal"/>
        <w:widowControl/>
        <w:tabs>
          <w:tab w:val="left" w:pos="360"/>
        </w:tabs>
        <w:spacing w:before="120" w:after="120"/>
        <w:ind w:left="1080" w:firstLine="0"/>
        <w:jc w:val="center"/>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3E" w:rsidRDefault="00A25C3E">
      <w:pPr>
        <w:spacing w:after="0"/>
      </w:pPr>
      <w:r>
        <w:separator/>
      </w:r>
    </w:p>
  </w:endnote>
  <w:endnote w:type="continuationSeparator" w:id="0">
    <w:p w:rsidR="00A25C3E" w:rsidRDefault="00A25C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3E" w:rsidRDefault="00EF0802" w:rsidP="006E2615">
    <w:pPr>
      <w:pStyle w:val="a5"/>
      <w:framePr w:wrap="around" w:vAnchor="text" w:hAnchor="margin" w:xAlign="right" w:y="1"/>
      <w:rPr>
        <w:rStyle w:val="a7"/>
      </w:rPr>
    </w:pPr>
    <w:r>
      <w:rPr>
        <w:rStyle w:val="a7"/>
      </w:rPr>
      <w:fldChar w:fldCharType="begin"/>
    </w:r>
    <w:r w:rsidR="00A25C3E">
      <w:rPr>
        <w:rStyle w:val="a7"/>
      </w:rPr>
      <w:instrText xml:space="preserve">PAGE  </w:instrText>
    </w:r>
    <w:r>
      <w:rPr>
        <w:rStyle w:val="a7"/>
      </w:rPr>
      <w:fldChar w:fldCharType="end"/>
    </w:r>
  </w:p>
  <w:p w:rsidR="00A25C3E" w:rsidRDefault="00A25C3E"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3E" w:rsidRDefault="00EF0802" w:rsidP="006E2615">
    <w:pPr>
      <w:pStyle w:val="a5"/>
      <w:framePr w:wrap="around" w:vAnchor="text" w:hAnchor="margin" w:xAlign="right" w:y="1"/>
      <w:rPr>
        <w:rStyle w:val="a7"/>
      </w:rPr>
    </w:pPr>
    <w:r>
      <w:rPr>
        <w:rStyle w:val="a7"/>
      </w:rPr>
      <w:fldChar w:fldCharType="begin"/>
    </w:r>
    <w:r w:rsidR="00A25C3E">
      <w:rPr>
        <w:rStyle w:val="a7"/>
      </w:rPr>
      <w:instrText xml:space="preserve">PAGE  </w:instrText>
    </w:r>
    <w:r>
      <w:rPr>
        <w:rStyle w:val="a7"/>
      </w:rPr>
      <w:fldChar w:fldCharType="separate"/>
    </w:r>
    <w:r w:rsidR="006478E5">
      <w:rPr>
        <w:rStyle w:val="a7"/>
        <w:noProof/>
      </w:rPr>
      <w:t>7</w:t>
    </w:r>
    <w:r>
      <w:rPr>
        <w:rStyle w:val="a7"/>
      </w:rPr>
      <w:fldChar w:fldCharType="end"/>
    </w:r>
  </w:p>
  <w:p w:rsidR="00A25C3E" w:rsidRDefault="00A25C3E"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3E" w:rsidRDefault="00A25C3E">
      <w:pPr>
        <w:spacing w:after="0"/>
      </w:pPr>
      <w:r>
        <w:separator/>
      </w:r>
    </w:p>
  </w:footnote>
  <w:footnote w:type="continuationSeparator" w:id="0">
    <w:p w:rsidR="00A25C3E" w:rsidRDefault="00A25C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752F"/>
    <w:rsid w:val="00012C09"/>
    <w:rsid w:val="00016F53"/>
    <w:rsid w:val="0003192F"/>
    <w:rsid w:val="00031B0C"/>
    <w:rsid w:val="0003447D"/>
    <w:rsid w:val="00036E83"/>
    <w:rsid w:val="000442EB"/>
    <w:rsid w:val="00053CC1"/>
    <w:rsid w:val="000628BF"/>
    <w:rsid w:val="000652E6"/>
    <w:rsid w:val="00067078"/>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113996"/>
    <w:rsid w:val="0011613C"/>
    <w:rsid w:val="001230BE"/>
    <w:rsid w:val="001321CF"/>
    <w:rsid w:val="00147609"/>
    <w:rsid w:val="00150FC3"/>
    <w:rsid w:val="00164CCD"/>
    <w:rsid w:val="00167A0F"/>
    <w:rsid w:val="00171BF2"/>
    <w:rsid w:val="001900DE"/>
    <w:rsid w:val="001929B8"/>
    <w:rsid w:val="001A3D27"/>
    <w:rsid w:val="001B6B20"/>
    <w:rsid w:val="001C252B"/>
    <w:rsid w:val="001D2B2B"/>
    <w:rsid w:val="001D708D"/>
    <w:rsid w:val="001F5733"/>
    <w:rsid w:val="001F6398"/>
    <w:rsid w:val="002018BD"/>
    <w:rsid w:val="00207D10"/>
    <w:rsid w:val="002113DA"/>
    <w:rsid w:val="00211E90"/>
    <w:rsid w:val="002256F2"/>
    <w:rsid w:val="002259C6"/>
    <w:rsid w:val="0023332A"/>
    <w:rsid w:val="002424FA"/>
    <w:rsid w:val="00254754"/>
    <w:rsid w:val="002818F9"/>
    <w:rsid w:val="0028781F"/>
    <w:rsid w:val="00292D67"/>
    <w:rsid w:val="002A6A8C"/>
    <w:rsid w:val="002C630D"/>
    <w:rsid w:val="002D0A98"/>
    <w:rsid w:val="002F4196"/>
    <w:rsid w:val="002F5B13"/>
    <w:rsid w:val="00317F1F"/>
    <w:rsid w:val="0033380A"/>
    <w:rsid w:val="003442E4"/>
    <w:rsid w:val="003518E3"/>
    <w:rsid w:val="00352669"/>
    <w:rsid w:val="003526F9"/>
    <w:rsid w:val="0037404E"/>
    <w:rsid w:val="003775A7"/>
    <w:rsid w:val="00381727"/>
    <w:rsid w:val="003919EA"/>
    <w:rsid w:val="003958B1"/>
    <w:rsid w:val="003A3922"/>
    <w:rsid w:val="00400FD8"/>
    <w:rsid w:val="004073E7"/>
    <w:rsid w:val="004078A2"/>
    <w:rsid w:val="00450031"/>
    <w:rsid w:val="00450832"/>
    <w:rsid w:val="00451778"/>
    <w:rsid w:val="004535F1"/>
    <w:rsid w:val="004641E0"/>
    <w:rsid w:val="004766CD"/>
    <w:rsid w:val="004916F0"/>
    <w:rsid w:val="00491720"/>
    <w:rsid w:val="004927C3"/>
    <w:rsid w:val="00494BBA"/>
    <w:rsid w:val="004D6819"/>
    <w:rsid w:val="004E6FF1"/>
    <w:rsid w:val="00503EB4"/>
    <w:rsid w:val="00505FFD"/>
    <w:rsid w:val="00515E20"/>
    <w:rsid w:val="00521648"/>
    <w:rsid w:val="00532211"/>
    <w:rsid w:val="00536E06"/>
    <w:rsid w:val="0056002D"/>
    <w:rsid w:val="0057728B"/>
    <w:rsid w:val="005840DB"/>
    <w:rsid w:val="005A023E"/>
    <w:rsid w:val="005A4820"/>
    <w:rsid w:val="005A6F90"/>
    <w:rsid w:val="005B4190"/>
    <w:rsid w:val="005C6DA8"/>
    <w:rsid w:val="005C6FC1"/>
    <w:rsid w:val="005F7D6A"/>
    <w:rsid w:val="00602BC5"/>
    <w:rsid w:val="00611D8D"/>
    <w:rsid w:val="006257BB"/>
    <w:rsid w:val="006434D2"/>
    <w:rsid w:val="00644E51"/>
    <w:rsid w:val="00646ACF"/>
    <w:rsid w:val="006478E5"/>
    <w:rsid w:val="006608E8"/>
    <w:rsid w:val="0066452A"/>
    <w:rsid w:val="006646DD"/>
    <w:rsid w:val="0066764C"/>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70045E"/>
    <w:rsid w:val="00701E50"/>
    <w:rsid w:val="0071712E"/>
    <w:rsid w:val="00734732"/>
    <w:rsid w:val="007364BA"/>
    <w:rsid w:val="00776545"/>
    <w:rsid w:val="007816EE"/>
    <w:rsid w:val="007A6923"/>
    <w:rsid w:val="007A7ADA"/>
    <w:rsid w:val="007E04CA"/>
    <w:rsid w:val="007E3887"/>
    <w:rsid w:val="007E5D7C"/>
    <w:rsid w:val="0081191D"/>
    <w:rsid w:val="00840B1E"/>
    <w:rsid w:val="00844E65"/>
    <w:rsid w:val="00865EE1"/>
    <w:rsid w:val="00881238"/>
    <w:rsid w:val="00886CE5"/>
    <w:rsid w:val="0088731F"/>
    <w:rsid w:val="008A2B53"/>
    <w:rsid w:val="008B5F79"/>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291A"/>
    <w:rsid w:val="00977AC7"/>
    <w:rsid w:val="00984D89"/>
    <w:rsid w:val="00984E2B"/>
    <w:rsid w:val="00991CAF"/>
    <w:rsid w:val="009B004D"/>
    <w:rsid w:val="009B594F"/>
    <w:rsid w:val="009B6D34"/>
    <w:rsid w:val="009E1CCE"/>
    <w:rsid w:val="009F0C6F"/>
    <w:rsid w:val="00A02986"/>
    <w:rsid w:val="00A25C3E"/>
    <w:rsid w:val="00A50EE8"/>
    <w:rsid w:val="00A51212"/>
    <w:rsid w:val="00A631BF"/>
    <w:rsid w:val="00A657B0"/>
    <w:rsid w:val="00A709D8"/>
    <w:rsid w:val="00A80B2D"/>
    <w:rsid w:val="00A80CBF"/>
    <w:rsid w:val="00A83A0D"/>
    <w:rsid w:val="00A87D96"/>
    <w:rsid w:val="00A96042"/>
    <w:rsid w:val="00AA27C5"/>
    <w:rsid w:val="00AA75FC"/>
    <w:rsid w:val="00AB1DEE"/>
    <w:rsid w:val="00AB7B30"/>
    <w:rsid w:val="00AC3F2D"/>
    <w:rsid w:val="00AD003A"/>
    <w:rsid w:val="00AE0496"/>
    <w:rsid w:val="00AE2455"/>
    <w:rsid w:val="00AE51C0"/>
    <w:rsid w:val="00AF7040"/>
    <w:rsid w:val="00B04B78"/>
    <w:rsid w:val="00B203F4"/>
    <w:rsid w:val="00B3377C"/>
    <w:rsid w:val="00B35506"/>
    <w:rsid w:val="00B45A99"/>
    <w:rsid w:val="00B46076"/>
    <w:rsid w:val="00B46C7B"/>
    <w:rsid w:val="00B7648F"/>
    <w:rsid w:val="00B83068"/>
    <w:rsid w:val="00B84546"/>
    <w:rsid w:val="00B85A25"/>
    <w:rsid w:val="00B90ECE"/>
    <w:rsid w:val="00BE2C3E"/>
    <w:rsid w:val="00BF12A7"/>
    <w:rsid w:val="00BF4402"/>
    <w:rsid w:val="00C02331"/>
    <w:rsid w:val="00C06710"/>
    <w:rsid w:val="00C06874"/>
    <w:rsid w:val="00C41CA1"/>
    <w:rsid w:val="00C674F0"/>
    <w:rsid w:val="00C71300"/>
    <w:rsid w:val="00C72FCB"/>
    <w:rsid w:val="00C82D58"/>
    <w:rsid w:val="00C8364A"/>
    <w:rsid w:val="00C836B1"/>
    <w:rsid w:val="00C90015"/>
    <w:rsid w:val="00CC21C5"/>
    <w:rsid w:val="00CC5192"/>
    <w:rsid w:val="00CF46C4"/>
    <w:rsid w:val="00D2021A"/>
    <w:rsid w:val="00D22B1E"/>
    <w:rsid w:val="00D269D7"/>
    <w:rsid w:val="00D315EB"/>
    <w:rsid w:val="00D622AD"/>
    <w:rsid w:val="00D629B0"/>
    <w:rsid w:val="00D72D31"/>
    <w:rsid w:val="00D746BB"/>
    <w:rsid w:val="00D8180B"/>
    <w:rsid w:val="00D842A1"/>
    <w:rsid w:val="00D87C63"/>
    <w:rsid w:val="00D94BC1"/>
    <w:rsid w:val="00D96F4A"/>
    <w:rsid w:val="00DA30C7"/>
    <w:rsid w:val="00DA6839"/>
    <w:rsid w:val="00DA71CB"/>
    <w:rsid w:val="00DB4A01"/>
    <w:rsid w:val="00DD7979"/>
    <w:rsid w:val="00DD7B07"/>
    <w:rsid w:val="00DE04C2"/>
    <w:rsid w:val="00DE696E"/>
    <w:rsid w:val="00DF2C7B"/>
    <w:rsid w:val="00E017D7"/>
    <w:rsid w:val="00E143D6"/>
    <w:rsid w:val="00E17E53"/>
    <w:rsid w:val="00E2510A"/>
    <w:rsid w:val="00E45B8A"/>
    <w:rsid w:val="00E46957"/>
    <w:rsid w:val="00E570C0"/>
    <w:rsid w:val="00E60056"/>
    <w:rsid w:val="00E7131B"/>
    <w:rsid w:val="00E77141"/>
    <w:rsid w:val="00E84893"/>
    <w:rsid w:val="00E84D97"/>
    <w:rsid w:val="00E979E5"/>
    <w:rsid w:val="00EB2444"/>
    <w:rsid w:val="00ED3116"/>
    <w:rsid w:val="00ED7C28"/>
    <w:rsid w:val="00ED7E64"/>
    <w:rsid w:val="00EF0802"/>
    <w:rsid w:val="00EF61AB"/>
    <w:rsid w:val="00F30F5A"/>
    <w:rsid w:val="00F361AF"/>
    <w:rsid w:val="00F446FF"/>
    <w:rsid w:val="00F616E3"/>
    <w:rsid w:val="00F777D2"/>
    <w:rsid w:val="00F86628"/>
    <w:rsid w:val="00F90CC5"/>
    <w:rsid w:val="00FA7312"/>
    <w:rsid w:val="00FA73F1"/>
    <w:rsid w:val="00FB4EA8"/>
    <w:rsid w:val="00FB50FB"/>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36AA-CBCC-434A-8FAB-53E42454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29</Pages>
  <Words>10754</Words>
  <Characters>61304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Абдуллаева Ольга Сергеевна</cp:lastModifiedBy>
  <cp:revision>96</cp:revision>
  <cp:lastPrinted>2014-04-28T02:54:00Z</cp:lastPrinted>
  <dcterms:created xsi:type="dcterms:W3CDTF">2014-03-18T03:25:00Z</dcterms:created>
  <dcterms:modified xsi:type="dcterms:W3CDTF">2014-04-30T09:37:00Z</dcterms:modified>
</cp:coreProperties>
</file>